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AFCF6" w14:textId="309BFF4D" w:rsidR="008006C6" w:rsidRDefault="008006C6" w:rsidP="006645F8">
      <w:pPr>
        <w:tabs>
          <w:tab w:val="left" w:pos="7200"/>
        </w:tabs>
        <w:spacing w:before="2600" w:after="120"/>
        <w:jc w:val="center"/>
      </w:pPr>
      <w:r>
        <w:rPr>
          <w:rFonts w:cs="Arial"/>
          <w:b/>
        </w:rPr>
        <w:t xml:space="preserve">Superior Court of Washington, County of </w:t>
      </w:r>
      <w:r>
        <w:rPr>
          <w:rFonts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006C6" w14:paraId="6C781BFF" w14:textId="77777777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B73964" w14:textId="2AF8E36B" w:rsidR="008006C6" w:rsidRDefault="008006C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re parentage:</w:t>
            </w:r>
          </w:p>
          <w:p w14:paraId="2A218ADE" w14:textId="4C8766B2" w:rsidR="008006C6" w:rsidRDefault="008006C6">
            <w:pPr>
              <w:tabs>
                <w:tab w:val="left" w:pos="3240"/>
              </w:tabs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Petitioner</w:t>
            </w:r>
            <w:r w:rsidR="00FB2431">
              <w:rPr>
                <w:rFonts w:cs="Arial"/>
                <w:sz w:val="22"/>
                <w:szCs w:val="22"/>
              </w:rPr>
              <w:t>/s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</w:t>
            </w:r>
            <w:r w:rsidR="00C233D7">
              <w:rPr>
                <w:rFonts w:ascii="Arial Narrow" w:hAnsi="Arial Narrow"/>
                <w:i/>
                <w:sz w:val="22"/>
                <w:szCs w:val="22"/>
              </w:rPr>
              <w:t>/s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who started this case)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63D942CF" w14:textId="77777777" w:rsidR="008006C6" w:rsidRDefault="008006C6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31B1F1DC" w14:textId="77777777" w:rsidR="00FB2431" w:rsidRDefault="00FB2431" w:rsidP="00FB2431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679017D7" w14:textId="77777777" w:rsidR="00FB2431" w:rsidRDefault="00FB2431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 w:val="22"/>
                <w:szCs w:val="22"/>
                <w:u w:val="single"/>
              </w:rPr>
            </w:pPr>
          </w:p>
          <w:p w14:paraId="20E4E913" w14:textId="28DDCA36" w:rsidR="008006C6" w:rsidRDefault="008006C6">
            <w:pPr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 Respondent</w:t>
            </w:r>
            <w:r w:rsidR="00FB2431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s</w:t>
            </w:r>
            <w:r w:rsidR="00EF4C37">
              <w:rPr>
                <w:rFonts w:cs="Arial"/>
                <w:sz w:val="22"/>
                <w:szCs w:val="22"/>
              </w:rPr>
              <w:t xml:space="preserve"> </w:t>
            </w:r>
            <w:r w:rsidR="00EF4C37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1116F7">
              <w:rPr>
                <w:rFonts w:ascii="Arial Narrow" w:hAnsi="Arial Narrow" w:cs="Arial"/>
                <w:i/>
                <w:sz w:val="22"/>
                <w:szCs w:val="22"/>
              </w:rPr>
              <w:t xml:space="preserve">intended </w:t>
            </w:r>
            <w:r w:rsidR="00EF4C37">
              <w:rPr>
                <w:rFonts w:ascii="Arial Narrow" w:hAnsi="Arial Narrow" w:cs="Arial"/>
                <w:i/>
                <w:sz w:val="22"/>
                <w:szCs w:val="22"/>
              </w:rPr>
              <w:t>parent</w:t>
            </w:r>
            <w:r w:rsidR="00C233D7">
              <w:rPr>
                <w:rFonts w:ascii="Arial Narrow" w:hAnsi="Arial Narrow" w:cs="Arial"/>
                <w:i/>
                <w:sz w:val="22"/>
                <w:szCs w:val="22"/>
              </w:rPr>
              <w:t>/</w:t>
            </w:r>
            <w:r w:rsidR="00EF4C37">
              <w:rPr>
                <w:rFonts w:ascii="Arial Narrow" w:hAnsi="Arial Narrow" w:cs="Arial"/>
                <w:i/>
                <w:sz w:val="22"/>
                <w:szCs w:val="22"/>
              </w:rPr>
              <w:t>s</w:t>
            </w:r>
            <w:r w:rsidR="001116F7">
              <w:rPr>
                <w:rFonts w:ascii="Arial Narrow" w:hAnsi="Arial Narrow" w:cs="Arial"/>
                <w:i/>
                <w:sz w:val="22"/>
                <w:szCs w:val="22"/>
              </w:rPr>
              <w:t xml:space="preserve">, </w:t>
            </w:r>
            <w:r w:rsidR="00B73764">
              <w:rPr>
                <w:rFonts w:ascii="Arial Narrow" w:hAnsi="Arial Narrow" w:cs="Arial"/>
                <w:i/>
                <w:sz w:val="22"/>
                <w:szCs w:val="22"/>
              </w:rPr>
              <w:t xml:space="preserve">or </w:t>
            </w:r>
            <w:r w:rsidR="001116F7">
              <w:rPr>
                <w:rFonts w:ascii="Arial Narrow" w:hAnsi="Arial Narrow" w:cs="Arial"/>
                <w:i/>
                <w:sz w:val="22"/>
                <w:szCs w:val="22"/>
              </w:rPr>
              <w:t>person acting as surrogate and their spouse, if any</w:t>
            </w:r>
            <w:r w:rsidR="00EF4C37">
              <w:rPr>
                <w:rFonts w:ascii="Arial Narrow" w:hAnsi="Arial Narrow"/>
                <w:i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14:paraId="08CE4AA2" w14:textId="3D0E98C3" w:rsidR="008006C6" w:rsidRDefault="008006C6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6D11DC53" w14:textId="5516BA69" w:rsidR="008006C6" w:rsidRDefault="008006C6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2F308EFA" w14:textId="63FA3013" w:rsidR="008006C6" w:rsidRDefault="008006C6">
            <w:pPr>
              <w:tabs>
                <w:tab w:val="left" w:pos="4356"/>
              </w:tabs>
              <w:spacing w:before="120" w:after="120"/>
              <w:ind w:left="36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E9E8FB" w14:textId="77777777" w:rsidR="008006C6" w:rsidRDefault="008006C6">
            <w:pPr>
              <w:rPr>
                <w:rFonts w:cs="Arial"/>
                <w:sz w:val="22"/>
                <w:szCs w:val="22"/>
              </w:rPr>
            </w:pPr>
          </w:p>
          <w:p w14:paraId="4C9BCF0F" w14:textId="77777777" w:rsidR="008006C6" w:rsidRDefault="008006C6">
            <w:pPr>
              <w:tabs>
                <w:tab w:val="left" w:pos="4356"/>
              </w:tabs>
              <w:spacing w:before="40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No.  </w:t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</w:p>
          <w:p w14:paraId="10633F41" w14:textId="4FF7B492" w:rsidR="008006C6" w:rsidRDefault="002E2218" w:rsidP="00C536F2">
            <w:pPr>
              <w:tabs>
                <w:tab w:val="left" w:pos="369"/>
              </w:tabs>
              <w:spacing w:before="20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Pre-Birth </w:t>
            </w:r>
            <w:r w:rsidR="008006C6">
              <w:rPr>
                <w:rFonts w:cs="Arial"/>
                <w:sz w:val="22"/>
                <w:szCs w:val="22"/>
              </w:rPr>
              <w:t>Petition to Decide Parentage</w:t>
            </w:r>
            <w:r w:rsidR="00CE4BC5">
              <w:rPr>
                <w:rFonts w:cs="Arial"/>
                <w:sz w:val="22"/>
                <w:szCs w:val="22"/>
              </w:rPr>
              <w:t xml:space="preserve"> </w:t>
            </w:r>
            <w:r w:rsidR="00B73764">
              <w:rPr>
                <w:rFonts w:cs="Arial"/>
                <w:sz w:val="22"/>
                <w:szCs w:val="22"/>
              </w:rPr>
              <w:t xml:space="preserve">- </w:t>
            </w:r>
            <w:r w:rsidR="00C536F2">
              <w:rPr>
                <w:rFonts w:cs="Arial"/>
                <w:sz w:val="22"/>
                <w:szCs w:val="22"/>
              </w:rPr>
              <w:br/>
            </w:r>
            <w:r w:rsidR="00C53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6F2">
              <w:rPr>
                <w:b/>
              </w:rPr>
              <w:instrText xml:space="preserve"> FORMCHECKBOX </w:instrText>
            </w:r>
            <w:r w:rsidR="00631806">
              <w:rPr>
                <w:b/>
              </w:rPr>
            </w:r>
            <w:r w:rsidR="00631806">
              <w:rPr>
                <w:b/>
              </w:rPr>
              <w:fldChar w:fldCharType="separate"/>
            </w:r>
            <w:r w:rsidR="00C536F2">
              <w:rPr>
                <w:b/>
              </w:rPr>
              <w:fldChar w:fldCharType="end"/>
            </w:r>
            <w:r w:rsidR="00C536F2">
              <w:rPr>
                <w:b/>
              </w:rPr>
              <w:t xml:space="preserve"> </w:t>
            </w:r>
            <w:r w:rsidR="00480CA1">
              <w:rPr>
                <w:rFonts w:cs="Arial"/>
                <w:sz w:val="22"/>
                <w:szCs w:val="22"/>
              </w:rPr>
              <w:t>Gestational Surrogacy</w:t>
            </w:r>
            <w:r w:rsidR="00203B52">
              <w:rPr>
                <w:rFonts w:cs="Arial"/>
                <w:sz w:val="22"/>
                <w:szCs w:val="22"/>
              </w:rPr>
              <w:t xml:space="preserve"> </w:t>
            </w:r>
            <w:r w:rsidR="00C536F2">
              <w:rPr>
                <w:rFonts w:cs="Arial"/>
                <w:sz w:val="22"/>
                <w:szCs w:val="22"/>
              </w:rPr>
              <w:t>(PTDTPS</w:t>
            </w:r>
            <w:r w:rsidR="00B1514F">
              <w:rPr>
                <w:rFonts w:cs="Arial"/>
                <w:sz w:val="22"/>
                <w:szCs w:val="22"/>
              </w:rPr>
              <w:t>A</w:t>
            </w:r>
            <w:r w:rsidR="002456FE">
              <w:rPr>
                <w:rFonts w:cs="Arial"/>
                <w:sz w:val="22"/>
                <w:szCs w:val="22"/>
              </w:rPr>
              <w:t>/PAS</w:t>
            </w:r>
            <w:r w:rsidR="00C536F2">
              <w:rPr>
                <w:rFonts w:cs="Arial"/>
                <w:sz w:val="22"/>
                <w:szCs w:val="22"/>
              </w:rPr>
              <w:t>)</w:t>
            </w:r>
            <w:r w:rsidR="00480CA1">
              <w:rPr>
                <w:rFonts w:cs="Arial"/>
                <w:sz w:val="22"/>
                <w:szCs w:val="22"/>
              </w:rPr>
              <w:t xml:space="preserve"> </w:t>
            </w:r>
            <w:r w:rsidR="002456FE">
              <w:rPr>
                <w:rFonts w:cs="Arial"/>
                <w:sz w:val="22"/>
                <w:szCs w:val="22"/>
              </w:rPr>
              <w:t xml:space="preserve"> </w:t>
            </w:r>
            <w:r w:rsidR="00923972">
              <w:rPr>
                <w:rFonts w:cs="Arial"/>
                <w:sz w:val="22"/>
                <w:szCs w:val="22"/>
              </w:rPr>
              <w:t>or</w:t>
            </w:r>
            <w:r w:rsidR="00480CA1">
              <w:rPr>
                <w:rFonts w:cs="Arial"/>
                <w:sz w:val="22"/>
                <w:szCs w:val="22"/>
              </w:rPr>
              <w:t xml:space="preserve"> </w:t>
            </w:r>
            <w:r w:rsidR="00C536F2">
              <w:rPr>
                <w:rFonts w:cs="Arial"/>
                <w:sz w:val="22"/>
                <w:szCs w:val="22"/>
              </w:rPr>
              <w:br/>
            </w:r>
            <w:r w:rsidR="00C536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6F2">
              <w:rPr>
                <w:b/>
              </w:rPr>
              <w:instrText xml:space="preserve"> FORMCHECKBOX </w:instrText>
            </w:r>
            <w:r w:rsidR="00631806">
              <w:rPr>
                <w:b/>
              </w:rPr>
            </w:r>
            <w:r w:rsidR="00631806">
              <w:rPr>
                <w:b/>
              </w:rPr>
              <w:fldChar w:fldCharType="separate"/>
            </w:r>
            <w:r w:rsidR="00C536F2">
              <w:rPr>
                <w:b/>
              </w:rPr>
              <w:fldChar w:fldCharType="end"/>
            </w:r>
            <w:r w:rsidR="00C536F2">
              <w:rPr>
                <w:b/>
              </w:rPr>
              <w:t xml:space="preserve"> </w:t>
            </w:r>
            <w:r w:rsidR="00480CA1">
              <w:rPr>
                <w:rFonts w:cs="Arial"/>
                <w:sz w:val="22"/>
                <w:szCs w:val="22"/>
              </w:rPr>
              <w:t>Assisted Reproduction</w:t>
            </w:r>
            <w:r w:rsidR="00C536F2">
              <w:rPr>
                <w:rFonts w:cs="Arial"/>
                <w:sz w:val="22"/>
                <w:szCs w:val="22"/>
              </w:rPr>
              <w:t xml:space="preserve"> (PTDTP</w:t>
            </w:r>
            <w:r w:rsidR="002456FE">
              <w:rPr>
                <w:rFonts w:cs="Arial"/>
                <w:sz w:val="22"/>
                <w:szCs w:val="22"/>
              </w:rPr>
              <w:t>/PAT</w:t>
            </w:r>
            <w:r w:rsidR="00C536F2">
              <w:rPr>
                <w:rFonts w:cs="Arial"/>
                <w:sz w:val="22"/>
                <w:szCs w:val="22"/>
              </w:rPr>
              <w:t xml:space="preserve">) </w:t>
            </w:r>
          </w:p>
          <w:p w14:paraId="4A7E5B0F" w14:textId="16629BC0" w:rsidR="008006C6" w:rsidRDefault="008006C6">
            <w:pPr>
              <w:spacing w:before="60" w:after="0"/>
              <w:rPr>
                <w:rFonts w:cs="Arial"/>
                <w:sz w:val="22"/>
                <w:szCs w:val="22"/>
              </w:rPr>
            </w:pPr>
          </w:p>
        </w:tc>
      </w:tr>
    </w:tbl>
    <w:p w14:paraId="56D705C3" w14:textId="144A6945" w:rsidR="008006C6" w:rsidRDefault="001D0946" w:rsidP="00EE4509">
      <w:pPr>
        <w:spacing w:before="240" w:after="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Pre-Birth </w:t>
      </w:r>
      <w:r w:rsidR="008006C6">
        <w:rPr>
          <w:rFonts w:ascii="Arial Black" w:hAnsi="Arial Black" w:cs="Arial"/>
          <w:b/>
          <w:sz w:val="32"/>
          <w:szCs w:val="32"/>
        </w:rPr>
        <w:t xml:space="preserve">Petition to Decide Parentage </w:t>
      </w:r>
      <w:r w:rsidR="00B73764">
        <w:rPr>
          <w:rFonts w:ascii="Arial Black" w:hAnsi="Arial Black" w:cs="Arial"/>
          <w:b/>
          <w:sz w:val="32"/>
          <w:szCs w:val="32"/>
        </w:rPr>
        <w:t xml:space="preserve">- </w:t>
      </w:r>
      <w:r w:rsidR="00923972">
        <w:rPr>
          <w:rFonts w:ascii="Arial Black" w:hAnsi="Arial Black" w:cs="Arial"/>
          <w:b/>
          <w:sz w:val="32"/>
          <w:szCs w:val="32"/>
        </w:rPr>
        <w:t xml:space="preserve">Gestational Surrogacy </w:t>
      </w:r>
      <w:r w:rsidR="00EE4509">
        <w:rPr>
          <w:rFonts w:ascii="Arial Black" w:hAnsi="Arial Black" w:cs="Arial"/>
          <w:b/>
          <w:sz w:val="32"/>
          <w:szCs w:val="32"/>
        </w:rPr>
        <w:t>or Assisted Reproduction</w:t>
      </w:r>
    </w:p>
    <w:p w14:paraId="3A53D815" w14:textId="68D5C50D" w:rsidR="002E2218" w:rsidRPr="002F153E" w:rsidRDefault="00D61EB1" w:rsidP="00450517">
      <w:pPr>
        <w:pStyle w:val="WABody6above"/>
        <w:tabs>
          <w:tab w:val="clear" w:pos="900"/>
        </w:tabs>
        <w:ind w:left="0" w:firstLine="0"/>
        <w:rPr>
          <w:rFonts w:ascii="Arial Narrow" w:hAnsi="Arial Narrow"/>
          <w:i/>
        </w:rPr>
      </w:pPr>
      <w:r w:rsidRPr="009327AC">
        <w:rPr>
          <w:rFonts w:ascii="Arial Narrow" w:hAnsi="Arial Narrow"/>
          <w:b/>
          <w:i/>
        </w:rPr>
        <w:t>Use t</w:t>
      </w:r>
      <w:r w:rsidR="002E2218" w:rsidRPr="009327AC">
        <w:rPr>
          <w:rFonts w:ascii="Arial Narrow" w:hAnsi="Arial Narrow"/>
          <w:b/>
          <w:i/>
        </w:rPr>
        <w:t>his form</w:t>
      </w:r>
      <w:r w:rsidR="002E2218" w:rsidRPr="009327AC">
        <w:rPr>
          <w:rFonts w:ascii="Arial Narrow" w:hAnsi="Arial Narrow"/>
          <w:i/>
        </w:rPr>
        <w:t xml:space="preserve"> </w:t>
      </w:r>
      <w:r w:rsidR="00F520E8">
        <w:rPr>
          <w:rFonts w:ascii="Arial Narrow" w:hAnsi="Arial Narrow"/>
          <w:i/>
        </w:rPr>
        <w:t>after</w:t>
      </w:r>
      <w:r w:rsidR="00B73764">
        <w:rPr>
          <w:rFonts w:ascii="Arial Narrow" w:hAnsi="Arial Narrow"/>
          <w:i/>
        </w:rPr>
        <w:t xml:space="preserve"> </w:t>
      </w:r>
      <w:r w:rsidRPr="009327AC">
        <w:rPr>
          <w:rFonts w:ascii="Arial Narrow" w:hAnsi="Arial Narrow"/>
          <w:i/>
        </w:rPr>
        <w:t>a</w:t>
      </w:r>
      <w:r w:rsidR="001D0946" w:rsidRPr="009327AC">
        <w:rPr>
          <w:rFonts w:ascii="Arial Narrow" w:hAnsi="Arial Narrow"/>
          <w:i/>
        </w:rPr>
        <w:t xml:space="preserve"> child </w:t>
      </w:r>
      <w:r w:rsidR="00F520E8">
        <w:rPr>
          <w:rFonts w:ascii="Arial Narrow" w:hAnsi="Arial Narrow"/>
          <w:i/>
        </w:rPr>
        <w:t xml:space="preserve">has been </w:t>
      </w:r>
      <w:r w:rsidR="001D0946" w:rsidRPr="009327AC">
        <w:rPr>
          <w:rFonts w:ascii="Arial Narrow" w:hAnsi="Arial Narrow"/>
          <w:i/>
        </w:rPr>
        <w:t xml:space="preserve">conceived through </w:t>
      </w:r>
      <w:r w:rsidR="00480CA1" w:rsidRPr="009327AC">
        <w:rPr>
          <w:rFonts w:ascii="Arial Narrow" w:hAnsi="Arial Narrow"/>
          <w:i/>
        </w:rPr>
        <w:t xml:space="preserve">Gestational </w:t>
      </w:r>
      <w:r w:rsidR="001D0946" w:rsidRPr="009327AC">
        <w:rPr>
          <w:rFonts w:ascii="Arial Narrow" w:hAnsi="Arial Narrow"/>
          <w:i/>
        </w:rPr>
        <w:t xml:space="preserve">Surrogacy </w:t>
      </w:r>
      <w:r w:rsidRPr="009327AC">
        <w:rPr>
          <w:rFonts w:ascii="Arial Narrow" w:hAnsi="Arial Narrow"/>
          <w:i/>
        </w:rPr>
        <w:t xml:space="preserve">or </w:t>
      </w:r>
      <w:r w:rsidR="00255945" w:rsidRPr="009327AC">
        <w:rPr>
          <w:rFonts w:ascii="Arial Narrow" w:hAnsi="Arial Narrow"/>
          <w:i/>
        </w:rPr>
        <w:t>A</w:t>
      </w:r>
      <w:r w:rsidRPr="009327AC">
        <w:rPr>
          <w:rFonts w:ascii="Arial Narrow" w:hAnsi="Arial Narrow"/>
          <w:i/>
        </w:rPr>
        <w:t xml:space="preserve">ssisted </w:t>
      </w:r>
      <w:r w:rsidR="00255945" w:rsidRPr="009327AC">
        <w:rPr>
          <w:rFonts w:ascii="Arial Narrow" w:hAnsi="Arial Narrow"/>
          <w:i/>
        </w:rPr>
        <w:t>R</w:t>
      </w:r>
      <w:r w:rsidRPr="009327AC">
        <w:rPr>
          <w:rFonts w:ascii="Arial Narrow" w:hAnsi="Arial Narrow"/>
          <w:i/>
        </w:rPr>
        <w:t>eproduction</w:t>
      </w:r>
      <w:r w:rsidR="008E317E">
        <w:rPr>
          <w:rFonts w:ascii="Arial Narrow" w:hAnsi="Arial Narrow"/>
          <w:i/>
        </w:rPr>
        <w:t xml:space="preserve"> where all parties agree to a pre-birth order</w:t>
      </w:r>
      <w:r w:rsidRPr="009327AC">
        <w:rPr>
          <w:rFonts w:ascii="Arial Narrow" w:hAnsi="Arial Narrow"/>
        </w:rPr>
        <w:t>.</w:t>
      </w:r>
      <w:r w:rsidR="00B43B02">
        <w:rPr>
          <w:rFonts w:ascii="Arial Narrow" w:hAnsi="Arial Narrow"/>
        </w:rPr>
        <w:t xml:space="preserve"> </w:t>
      </w:r>
      <w:r w:rsidR="0085785F">
        <w:rPr>
          <w:rFonts w:ascii="Arial Narrow" w:hAnsi="Arial Narrow"/>
        </w:rPr>
        <w:t xml:space="preserve"> </w:t>
      </w:r>
      <w:r w:rsidR="0085785F" w:rsidRPr="00EF3C76">
        <w:rPr>
          <w:rFonts w:ascii="Arial Narrow" w:hAnsi="Arial Narrow"/>
          <w:i/>
        </w:rPr>
        <w:t>(Note</w:t>
      </w:r>
      <w:r w:rsidR="00017814">
        <w:rPr>
          <w:rFonts w:ascii="Arial Narrow" w:hAnsi="Arial Narrow"/>
          <w:i/>
        </w:rPr>
        <w:t>: W</w:t>
      </w:r>
      <w:r w:rsidR="00017814" w:rsidRPr="00EF3C76">
        <w:rPr>
          <w:rFonts w:ascii="Arial Narrow" w:hAnsi="Arial Narrow"/>
          <w:i/>
        </w:rPr>
        <w:t xml:space="preserve">hile </w:t>
      </w:r>
      <w:r w:rsidR="0085785F" w:rsidRPr="00EF3C76">
        <w:rPr>
          <w:rFonts w:ascii="Arial Narrow" w:hAnsi="Arial Narrow"/>
          <w:i/>
        </w:rPr>
        <w:t xml:space="preserve">surrogacy </w:t>
      </w:r>
      <w:r w:rsidR="00FD282F">
        <w:rPr>
          <w:rFonts w:ascii="Arial Narrow" w:hAnsi="Arial Narrow"/>
          <w:i/>
        </w:rPr>
        <w:t>uses</w:t>
      </w:r>
      <w:r w:rsidR="0085785F" w:rsidRPr="00EF3C76">
        <w:rPr>
          <w:rFonts w:ascii="Arial Narrow" w:hAnsi="Arial Narrow"/>
          <w:i/>
        </w:rPr>
        <w:t xml:space="preserve"> assisted </w:t>
      </w:r>
      <w:r w:rsidR="00FD282F" w:rsidRPr="00EF3C76">
        <w:rPr>
          <w:rFonts w:ascii="Arial Narrow" w:hAnsi="Arial Narrow"/>
          <w:i/>
        </w:rPr>
        <w:t>reproduct</w:t>
      </w:r>
      <w:r w:rsidR="00FD282F">
        <w:rPr>
          <w:rFonts w:ascii="Arial Narrow" w:hAnsi="Arial Narrow"/>
          <w:i/>
        </w:rPr>
        <w:t xml:space="preserve">ive </w:t>
      </w:r>
      <w:r w:rsidR="0085785F" w:rsidRPr="00EF3C76">
        <w:rPr>
          <w:rFonts w:ascii="Arial Narrow" w:hAnsi="Arial Narrow"/>
          <w:i/>
        </w:rPr>
        <w:t xml:space="preserve">technology, </w:t>
      </w:r>
      <w:r w:rsidR="00FD282F">
        <w:rPr>
          <w:rFonts w:ascii="Arial Narrow" w:hAnsi="Arial Narrow"/>
          <w:i/>
        </w:rPr>
        <w:t>in</w:t>
      </w:r>
      <w:r w:rsidR="0085785F" w:rsidRPr="00EF3C76">
        <w:rPr>
          <w:rFonts w:ascii="Arial Narrow" w:hAnsi="Arial Narrow"/>
          <w:i/>
        </w:rPr>
        <w:t xml:space="preserve"> this form, </w:t>
      </w:r>
      <w:r w:rsidR="00FD282F">
        <w:rPr>
          <w:rFonts w:ascii="Arial Narrow" w:hAnsi="Arial Narrow"/>
          <w:i/>
        </w:rPr>
        <w:t>“</w:t>
      </w:r>
      <w:r w:rsidR="0085785F" w:rsidRPr="00EF3C76">
        <w:rPr>
          <w:rFonts w:ascii="Arial Narrow" w:hAnsi="Arial Narrow"/>
          <w:i/>
        </w:rPr>
        <w:t>assisted reproduction</w:t>
      </w:r>
      <w:r w:rsidR="00FD282F">
        <w:rPr>
          <w:rFonts w:ascii="Arial Narrow" w:hAnsi="Arial Narrow"/>
          <w:i/>
        </w:rPr>
        <w:t>”</w:t>
      </w:r>
      <w:r w:rsidR="0085785F" w:rsidRPr="00EF3C76">
        <w:rPr>
          <w:rFonts w:ascii="Arial Narrow" w:hAnsi="Arial Narrow"/>
          <w:i/>
        </w:rPr>
        <w:t xml:space="preserve"> </w:t>
      </w:r>
      <w:r w:rsidR="00FD282F">
        <w:rPr>
          <w:rFonts w:ascii="Arial Narrow" w:hAnsi="Arial Narrow"/>
          <w:i/>
        </w:rPr>
        <w:t>means</w:t>
      </w:r>
      <w:r w:rsidR="0085785F" w:rsidRPr="00EF3C76">
        <w:rPr>
          <w:rFonts w:ascii="Arial Narrow" w:hAnsi="Arial Narrow"/>
          <w:i/>
        </w:rPr>
        <w:t xml:space="preserve"> situations where the person giving birth is an intended parent and not a surrogate carrying the child for other people to parent)</w:t>
      </w:r>
      <w:r w:rsidR="0085785F">
        <w:rPr>
          <w:rFonts w:ascii="Arial Narrow" w:hAnsi="Arial Narrow"/>
        </w:rPr>
        <w:t xml:space="preserve">. </w:t>
      </w:r>
    </w:p>
    <w:p w14:paraId="4E2778BB" w14:textId="2BEC46FC" w:rsidR="00D378CB" w:rsidRPr="00D378CB" w:rsidRDefault="004D4E67" w:rsidP="002F153E">
      <w:pPr>
        <w:spacing w:before="120" w:after="0"/>
        <w:rPr>
          <w:rFonts w:ascii="Arial Narrow" w:hAnsi="Arial Narrow" w:cs="Arial"/>
          <w:i/>
          <w:sz w:val="22"/>
          <w:szCs w:val="22"/>
        </w:rPr>
      </w:pPr>
      <w:r w:rsidRPr="00D378CB">
        <w:rPr>
          <w:rFonts w:ascii="Arial Narrow" w:hAnsi="Arial Narrow" w:cs="Arial"/>
          <w:b/>
          <w:i/>
          <w:sz w:val="22"/>
          <w:szCs w:val="22"/>
        </w:rPr>
        <w:t>Do not use this form</w:t>
      </w:r>
      <w:r w:rsidR="00D378CB" w:rsidRPr="00D378CB">
        <w:rPr>
          <w:rFonts w:ascii="Arial Narrow" w:hAnsi="Arial Narrow" w:cs="Arial"/>
          <w:i/>
          <w:sz w:val="22"/>
          <w:szCs w:val="22"/>
        </w:rPr>
        <w:t xml:space="preserve"> for </w:t>
      </w:r>
    </w:p>
    <w:p w14:paraId="7A9EA26C" w14:textId="289A767E" w:rsidR="00D378CB" w:rsidRPr="002F153E" w:rsidRDefault="00D378CB" w:rsidP="002F153E">
      <w:pPr>
        <w:pStyle w:val="WABody6above"/>
        <w:numPr>
          <w:ilvl w:val="0"/>
          <w:numId w:val="24"/>
        </w:numPr>
        <w:spacing w:before="0"/>
        <w:rPr>
          <w:rFonts w:ascii="Arial Narrow" w:hAnsi="Arial Narrow"/>
          <w:i/>
        </w:rPr>
      </w:pPr>
      <w:r w:rsidRPr="002F153E">
        <w:rPr>
          <w:rFonts w:ascii="Arial Narrow" w:hAnsi="Arial Narrow"/>
          <w:i/>
        </w:rPr>
        <w:t>Adoption</w:t>
      </w:r>
      <w:r w:rsidR="00203B52">
        <w:rPr>
          <w:rFonts w:ascii="Arial Narrow" w:hAnsi="Arial Narrow"/>
          <w:i/>
        </w:rPr>
        <w:t>.</w:t>
      </w:r>
    </w:p>
    <w:p w14:paraId="026F4AED" w14:textId="48C08AA0" w:rsidR="00D378CB" w:rsidRPr="002F153E" w:rsidRDefault="00D378CB" w:rsidP="002F153E">
      <w:pPr>
        <w:pStyle w:val="WABody6above"/>
        <w:numPr>
          <w:ilvl w:val="0"/>
          <w:numId w:val="24"/>
        </w:numPr>
        <w:spacing w:before="0"/>
        <w:rPr>
          <w:rFonts w:ascii="Arial Narrow" w:hAnsi="Arial Narrow"/>
          <w:i/>
        </w:rPr>
      </w:pPr>
      <w:r w:rsidRPr="002F153E">
        <w:rPr>
          <w:rFonts w:ascii="Arial Narrow" w:hAnsi="Arial Narrow"/>
          <w:i/>
        </w:rPr>
        <w:t xml:space="preserve">Genetic </w:t>
      </w:r>
      <w:r w:rsidRPr="00D378CB">
        <w:rPr>
          <w:rFonts w:ascii="Arial Narrow" w:hAnsi="Arial Narrow"/>
          <w:i/>
        </w:rPr>
        <w:t>S</w:t>
      </w:r>
      <w:r w:rsidRPr="002F153E">
        <w:rPr>
          <w:rFonts w:ascii="Arial Narrow" w:hAnsi="Arial Narrow"/>
          <w:i/>
        </w:rPr>
        <w:t>urrogacy</w:t>
      </w:r>
      <w:r w:rsidR="00203B52">
        <w:rPr>
          <w:rFonts w:ascii="Arial Narrow" w:hAnsi="Arial Narrow"/>
          <w:i/>
        </w:rPr>
        <w:t>.</w:t>
      </w:r>
    </w:p>
    <w:p w14:paraId="38222D79" w14:textId="7CA34E62" w:rsidR="00A97D9B" w:rsidRPr="002F153E" w:rsidRDefault="00D378CB" w:rsidP="002F153E">
      <w:pPr>
        <w:pStyle w:val="ListParagraph"/>
        <w:numPr>
          <w:ilvl w:val="0"/>
          <w:numId w:val="24"/>
        </w:numPr>
        <w:rPr>
          <w:rFonts w:ascii="Arial Narrow" w:hAnsi="Arial Narrow" w:cs="Arial"/>
          <w:i/>
          <w:sz w:val="22"/>
          <w:szCs w:val="22"/>
        </w:rPr>
      </w:pPr>
      <w:r w:rsidRPr="00D378CB">
        <w:rPr>
          <w:rFonts w:ascii="Arial Narrow" w:hAnsi="Arial Narrow" w:cs="Arial"/>
          <w:i/>
          <w:sz w:val="22"/>
          <w:szCs w:val="22"/>
        </w:rPr>
        <w:t>A</w:t>
      </w:r>
      <w:r>
        <w:rPr>
          <w:rFonts w:ascii="Arial Narrow" w:hAnsi="Arial Narrow" w:cs="Arial"/>
          <w:i/>
          <w:sz w:val="22"/>
          <w:szCs w:val="22"/>
        </w:rPr>
        <w:t xml:space="preserve"> child conceived by sexual i</w:t>
      </w:r>
      <w:r w:rsidRPr="00D378CB">
        <w:rPr>
          <w:rFonts w:ascii="Arial Narrow" w:hAnsi="Arial Narrow" w:cs="Arial"/>
          <w:i/>
          <w:sz w:val="22"/>
          <w:szCs w:val="22"/>
        </w:rPr>
        <w:t>ntercourse.</w:t>
      </w:r>
    </w:p>
    <w:p w14:paraId="577A33DE" w14:textId="4B4CE598" w:rsidR="00450AAD" w:rsidRPr="00EB74C9" w:rsidRDefault="00A847E8" w:rsidP="0054335B">
      <w:pPr>
        <w:pStyle w:val="WAsectionheading"/>
        <w:tabs>
          <w:tab w:val="clear" w:pos="540"/>
        </w:tabs>
      </w:pPr>
      <w:r w:rsidRPr="00A847E8">
        <w:rPr>
          <w:rFonts w:ascii="Arial Black" w:hAnsi="Arial Black"/>
          <w:b w:val="0"/>
        </w:rPr>
        <w:t>1.</w:t>
      </w:r>
      <w:r w:rsidR="00A716F3">
        <w:rPr>
          <w:rFonts w:ascii="Arial Black" w:hAnsi="Arial Black"/>
          <w:b w:val="0"/>
        </w:rPr>
        <w:tab/>
      </w:r>
      <w:r w:rsidR="002F153E">
        <w:t xml:space="preserve">Type of </w:t>
      </w:r>
      <w:r w:rsidR="008D28E9" w:rsidRPr="00B96C82">
        <w:t>Agreement</w:t>
      </w:r>
      <w:r w:rsidR="00BC3DDB">
        <w:t xml:space="preserve"> </w:t>
      </w:r>
    </w:p>
    <w:p w14:paraId="4DAB8ACB" w14:textId="138A13A3" w:rsidR="00EB74C9" w:rsidRDefault="00B50EAF" w:rsidP="00923972">
      <w:pPr>
        <w:pStyle w:val="WABody6above"/>
        <w:tabs>
          <w:tab w:val="clear" w:pos="900"/>
          <w:tab w:val="left" w:pos="547"/>
        </w:tabs>
        <w:ind w:left="540" w:firstLine="7"/>
      </w:pPr>
      <w:r>
        <w:t>I/we</w:t>
      </w:r>
      <w:r w:rsidR="00EE4509" w:rsidRPr="002F153E">
        <w:t xml:space="preserve"> </w:t>
      </w:r>
      <w:r w:rsidR="008D7A8E" w:rsidRPr="002F153E">
        <w:t xml:space="preserve">ask the court </w:t>
      </w:r>
      <w:r w:rsidR="00D378CB" w:rsidRPr="002F153E">
        <w:t>for</w:t>
      </w:r>
      <w:r w:rsidR="007B70F4" w:rsidRPr="002F153E">
        <w:t xml:space="preserve"> a pre-birth order to </w:t>
      </w:r>
      <w:r w:rsidR="00803FB1">
        <w:t>decide</w:t>
      </w:r>
      <w:r w:rsidR="007B70F4" w:rsidRPr="002F153E">
        <w:t xml:space="preserve"> the parents of a child conceived </w:t>
      </w:r>
      <w:r w:rsidR="00E2360D" w:rsidRPr="00EF3C76" w:rsidDel="00900949">
        <w:t>under</w:t>
      </w:r>
      <w:r w:rsidR="00E2360D" w:rsidRPr="002F153E">
        <w:t xml:space="preserve"> </w:t>
      </w:r>
      <w:r w:rsidR="00E30CC4" w:rsidRPr="00860451">
        <w:rPr>
          <w:i/>
        </w:rPr>
        <w:t>(check one</w:t>
      </w:r>
      <w:r w:rsidR="0046655E">
        <w:rPr>
          <w:i/>
        </w:rPr>
        <w:t xml:space="preserve"> below</w:t>
      </w:r>
      <w:r w:rsidR="00C536F2">
        <w:rPr>
          <w:i/>
        </w:rPr>
        <w:t xml:space="preserve"> and check the related box in the form title, above</w:t>
      </w:r>
      <w:r w:rsidR="00E30CC4" w:rsidRPr="00860451">
        <w:rPr>
          <w:i/>
        </w:rPr>
        <w:t>)</w:t>
      </w:r>
      <w:r w:rsidR="00EB74C9" w:rsidRPr="00B34D49">
        <w:rPr>
          <w:i/>
        </w:rPr>
        <w:t>:</w:t>
      </w:r>
      <w:r w:rsidR="007B70F4" w:rsidRPr="00B34D49">
        <w:rPr>
          <w:i/>
        </w:rPr>
        <w:t xml:space="preserve"> </w:t>
      </w:r>
    </w:p>
    <w:p w14:paraId="581350FF" w14:textId="6BF57BE8" w:rsidR="00E2360D" w:rsidRDefault="00EB74C9" w:rsidP="00D04501">
      <w:pPr>
        <w:pStyle w:val="WABody6above"/>
        <w:tabs>
          <w:tab w:val="clear" w:pos="900"/>
          <w:tab w:val="left" w:pos="990"/>
          <w:tab w:val="left" w:pos="4320"/>
        </w:tabs>
        <w:spacing w:before="80"/>
        <w:ind w:left="907" w:hanging="360"/>
      </w:pPr>
      <w:r w:rsidRPr="002F153E" w:rsidDel="00900949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96C82" w:rsidDel="00900949">
        <w:instrText xml:space="preserve"> FORMCHECKBOX </w:instrText>
      </w:r>
      <w:r w:rsidR="00631806">
        <w:rPr>
          <w:b/>
        </w:rPr>
      </w:r>
      <w:r w:rsidR="00631806">
        <w:rPr>
          <w:b/>
        </w:rPr>
        <w:fldChar w:fldCharType="separate"/>
      </w:r>
      <w:r w:rsidRPr="002F153E" w:rsidDel="00900949">
        <w:rPr>
          <w:b/>
        </w:rPr>
        <w:fldChar w:fldCharType="end"/>
      </w:r>
      <w:r w:rsidR="002C43F2">
        <w:rPr>
          <w:b/>
        </w:rPr>
        <w:tab/>
      </w:r>
      <w:r w:rsidR="00141166" w:rsidRPr="00407BC7">
        <w:t>a</w:t>
      </w:r>
      <w:r w:rsidR="00141166">
        <w:rPr>
          <w:b/>
        </w:rPr>
        <w:t xml:space="preserve"> </w:t>
      </w:r>
      <w:r w:rsidR="008D28E9" w:rsidRPr="00923972">
        <w:t xml:space="preserve">gestational </w:t>
      </w:r>
      <w:r w:rsidR="007B70F4" w:rsidRPr="00EB74C9">
        <w:t>surrogacy</w:t>
      </w:r>
      <w:r w:rsidR="00E2360D">
        <w:t xml:space="preserve"> agreement</w:t>
      </w:r>
      <w:r w:rsidR="00C4353A">
        <w:t>.</w:t>
      </w:r>
      <w:r w:rsidR="00B43B02">
        <w:t xml:space="preserve"> </w:t>
      </w:r>
      <w:r w:rsidR="00C4353A">
        <w:t xml:space="preserve"> (RCW 26.26A.700 - .</w:t>
      </w:r>
      <w:r w:rsidR="00894264">
        <w:t>755.)</w:t>
      </w:r>
    </w:p>
    <w:p w14:paraId="2124A3F0" w14:textId="77777777" w:rsidR="0054335B" w:rsidRDefault="00D378CB" w:rsidP="0054335B">
      <w:pPr>
        <w:pStyle w:val="WABody6above"/>
        <w:tabs>
          <w:tab w:val="clear" w:pos="900"/>
          <w:tab w:val="left" w:pos="990"/>
          <w:tab w:val="left" w:pos="4320"/>
        </w:tabs>
        <w:spacing w:before="80"/>
        <w:ind w:left="907" w:hanging="360"/>
      </w:pPr>
      <w:r w:rsidRPr="00044E86" w:rsidDel="00900949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03FB1" w:rsidDel="00900949">
        <w:rPr>
          <w:b/>
        </w:rPr>
        <w:instrText xml:space="preserve"> FORMCHECKBOX </w:instrText>
      </w:r>
      <w:r w:rsidR="00631806">
        <w:rPr>
          <w:b/>
        </w:rPr>
      </w:r>
      <w:r w:rsidR="00631806">
        <w:rPr>
          <w:b/>
        </w:rPr>
        <w:fldChar w:fldCharType="separate"/>
      </w:r>
      <w:r w:rsidRPr="00044E86" w:rsidDel="00900949">
        <w:rPr>
          <w:b/>
        </w:rPr>
        <w:fldChar w:fldCharType="end"/>
      </w:r>
      <w:r w:rsidR="002C43F2">
        <w:rPr>
          <w:b/>
        </w:rPr>
        <w:tab/>
      </w:r>
      <w:r w:rsidR="00141166" w:rsidRPr="0054335B">
        <w:t xml:space="preserve">an </w:t>
      </w:r>
      <w:r w:rsidRPr="0054335B">
        <w:t>assisted reproduction</w:t>
      </w:r>
      <w:r w:rsidR="00141166" w:rsidRPr="0054335B">
        <w:t xml:space="preserve"> agreement</w:t>
      </w:r>
      <w:r w:rsidR="00832464" w:rsidRPr="0054335B">
        <w:t xml:space="preserve"> </w:t>
      </w:r>
      <w:r w:rsidR="00187666" w:rsidRPr="0054335B">
        <w:t>(</w:t>
      </w:r>
      <w:r w:rsidR="00FF1038" w:rsidRPr="0054335B">
        <w:t>where the birth parent is an intended parent</w:t>
      </w:r>
      <w:r w:rsidR="00187666" w:rsidRPr="0054335B">
        <w:t>)</w:t>
      </w:r>
      <w:r w:rsidR="00894264" w:rsidRPr="0054335B">
        <w:t>. (RCW 26.26A.600 - .615.)</w:t>
      </w:r>
    </w:p>
    <w:p w14:paraId="461B2D40" w14:textId="162387D4" w:rsidR="00EF3C76" w:rsidRPr="008F3AC4" w:rsidRDefault="00F37BDD" w:rsidP="008F3AC4">
      <w:pPr>
        <w:pStyle w:val="WAsectionheading"/>
        <w:rPr>
          <w:rFonts w:ascii="Arial Black" w:hAnsi="Arial Black"/>
          <w:b w:val="0"/>
        </w:rPr>
      </w:pPr>
      <w:r w:rsidRPr="008F3AC4">
        <w:rPr>
          <w:rFonts w:ascii="Arial Black" w:hAnsi="Arial Black"/>
          <w:b w:val="0"/>
        </w:rPr>
        <w:lastRenderedPageBreak/>
        <w:t>2.</w:t>
      </w:r>
      <w:r w:rsidR="0054335B" w:rsidRPr="008F3AC4">
        <w:rPr>
          <w:rFonts w:ascii="Arial Black" w:hAnsi="Arial Black"/>
          <w:b w:val="0"/>
        </w:rPr>
        <w:t xml:space="preserve"> </w:t>
      </w:r>
      <w:r w:rsidR="0054335B" w:rsidRPr="008F3AC4">
        <w:rPr>
          <w:rFonts w:ascii="Arial Black" w:hAnsi="Arial Black"/>
          <w:b w:val="0"/>
        </w:rPr>
        <w:tab/>
      </w:r>
      <w:r w:rsidR="00EF3C76" w:rsidRPr="008F3AC4">
        <w:rPr>
          <w:rFonts w:cs="Arial"/>
        </w:rPr>
        <w:t>Parties to this case</w:t>
      </w:r>
      <w:r w:rsidR="00EF3C76" w:rsidRPr="008F3AC4">
        <w:rPr>
          <w:rFonts w:ascii="Arial Black" w:hAnsi="Arial Black"/>
          <w:b w:val="0"/>
        </w:rPr>
        <w:t xml:space="preserve"> </w:t>
      </w:r>
    </w:p>
    <w:tbl>
      <w:tblPr>
        <w:tblW w:w="8810" w:type="dxa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620"/>
        <w:gridCol w:w="1620"/>
        <w:gridCol w:w="1710"/>
        <w:gridCol w:w="1610"/>
      </w:tblGrid>
      <w:tr w:rsidR="00F37BDD" w14:paraId="623EA364" w14:textId="349692EE" w:rsidTr="00541776">
        <w:tc>
          <w:tcPr>
            <w:tcW w:w="22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B902" w14:textId="34815A51" w:rsidR="00EF3C76" w:rsidRDefault="00EF3C76" w:rsidP="00EF3C76">
            <w:pPr>
              <w:pStyle w:val="gmail-wabody6above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4383" w14:textId="192A8C13" w:rsidR="00EF3C76" w:rsidRDefault="00EF3C76" w:rsidP="009B64FC">
            <w:pPr>
              <w:pStyle w:val="gmail-wabody6above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Petitioner</w:t>
            </w:r>
          </w:p>
        </w:tc>
        <w:tc>
          <w:tcPr>
            <w:tcW w:w="162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E4DC" w14:textId="03DE2410" w:rsidR="00EF3C76" w:rsidRDefault="00EF3C76" w:rsidP="009F1A6B">
            <w:pPr>
              <w:pStyle w:val="gmail-wabody6above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Petitioner</w:t>
            </w:r>
          </w:p>
        </w:tc>
        <w:tc>
          <w:tcPr>
            <w:tcW w:w="171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B7E6" w14:textId="104C82AE" w:rsidR="00EF3C76" w:rsidRDefault="00EF3C76" w:rsidP="009F1A6B">
            <w:pPr>
              <w:pStyle w:val="gmail-wabody6above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Respondent</w:t>
            </w:r>
          </w:p>
        </w:tc>
        <w:tc>
          <w:tcPr>
            <w:tcW w:w="161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9C4B" w14:textId="4378D140" w:rsidR="00EF3C76" w:rsidRDefault="00EF3C76" w:rsidP="009F1A6B">
            <w:pPr>
              <w:pStyle w:val="gmail-wabody6above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Respondent</w:t>
            </w:r>
          </w:p>
        </w:tc>
      </w:tr>
      <w:tr w:rsidR="00F37BDD" w14:paraId="69E7EBE2" w14:textId="77777777" w:rsidTr="00380916">
        <w:tc>
          <w:tcPr>
            <w:tcW w:w="225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21E3" w14:textId="2908F16E" w:rsidR="008D6085" w:rsidRDefault="008D6085" w:rsidP="002A44BB">
            <w:pPr>
              <w:pStyle w:val="gmail-wabody6above"/>
              <w:spacing w:before="60" w:beforeAutospacing="0" w:after="6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 (</w:t>
            </w:r>
            <w:r w:rsidR="00677871">
              <w:rPr>
                <w:rFonts w:ascii="Arial Narrow" w:hAnsi="Arial Narrow" w:cs="Arial"/>
                <w:color w:val="000000"/>
                <w:sz w:val="22"/>
                <w:szCs w:val="22"/>
              </w:rPr>
              <w:t>full name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  <w:p w14:paraId="009878C7" w14:textId="00C95AC0" w:rsidR="00F37BDD" w:rsidRDefault="00F37BDD" w:rsidP="0020149F">
            <w:pPr>
              <w:pStyle w:val="gmail-wabody6above"/>
              <w:spacing w:before="60" w:beforeAutospacing="0" w:after="6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154D" w14:textId="77777777" w:rsidR="008D6085" w:rsidRDefault="008D6085" w:rsidP="00C4353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0EDA" w14:textId="77777777" w:rsidR="008D6085" w:rsidRDefault="008D6085" w:rsidP="008D60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AB86" w14:textId="77777777" w:rsidR="008D6085" w:rsidRDefault="008D6085" w:rsidP="008D60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DD7D" w14:textId="77777777" w:rsidR="008D6085" w:rsidRDefault="008D6085" w:rsidP="008D60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D6085" w14:paraId="5BEF1474" w14:textId="77777777" w:rsidTr="00380916">
        <w:tc>
          <w:tcPr>
            <w:tcW w:w="225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D827" w14:textId="77777777" w:rsidR="008D6085" w:rsidRDefault="008D6085" w:rsidP="008D6085">
            <w:pPr>
              <w:pStyle w:val="gmail-wabody6above"/>
              <w:spacing w:before="60" w:beforeAutospacing="0" w:after="6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Lives in (county, state)</w:t>
            </w:r>
          </w:p>
          <w:p w14:paraId="5827248E" w14:textId="47AB30BA" w:rsidR="00F37BDD" w:rsidRDefault="00F37BDD" w:rsidP="008D6085">
            <w:pPr>
              <w:pStyle w:val="gmail-wabody6above"/>
              <w:spacing w:before="60" w:beforeAutospacing="0" w:after="6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3AF8" w14:textId="77777777" w:rsidR="008D6085" w:rsidRDefault="008D6085" w:rsidP="00C4353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1EB4" w14:textId="77777777" w:rsidR="008D6085" w:rsidRDefault="008D6085" w:rsidP="008D60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945D" w14:textId="77777777" w:rsidR="008D6085" w:rsidRDefault="008D6085" w:rsidP="008D60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9DBC" w14:textId="77777777" w:rsidR="008D6085" w:rsidRDefault="008D6085" w:rsidP="008D60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4353A" w14:paraId="32355A0E" w14:textId="77777777" w:rsidTr="0057784D">
        <w:tc>
          <w:tcPr>
            <w:tcW w:w="8810" w:type="dxa"/>
            <w:gridSpan w:val="5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0165" w14:textId="7AADBE4B" w:rsidR="00C4353A" w:rsidRPr="00C4353A" w:rsidDel="00900949" w:rsidRDefault="00C4353A" w:rsidP="00C108B8">
            <w:pPr>
              <w:spacing w:before="120" w:after="120"/>
              <w:rPr>
                <w:i/>
                <w:sz w:val="22"/>
                <w:szCs w:val="22"/>
              </w:rPr>
            </w:pPr>
            <w:r w:rsidRPr="00C4353A">
              <w:rPr>
                <w:i/>
                <w:sz w:val="22"/>
                <w:szCs w:val="22"/>
              </w:rPr>
              <w:t>Check one box for each party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9F1A6B" w14:paraId="459A740F" w14:textId="2A410983" w:rsidTr="009F1A6B">
        <w:tc>
          <w:tcPr>
            <w:tcW w:w="225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0B5F" w14:textId="10924D67" w:rsidR="009F1A6B" w:rsidRDefault="009F1A6B" w:rsidP="0054335B">
            <w:pPr>
              <w:pStyle w:val="gmail-wabody6above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Birth parent and intended parent by assisted reproduction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FF66" w14:textId="70885CEC" w:rsidR="009F1A6B" w:rsidRPr="00520F62" w:rsidRDefault="009F1A6B" w:rsidP="009F1A6B">
            <w:pPr>
              <w:spacing w:after="0" w:line="320" w:lineRule="exac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B543" w14:textId="3A61AA78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9093" w14:textId="4FD58440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20F62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2AF2" w14:textId="4D3F701A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20F62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1A6B" w14:paraId="4CBC21C3" w14:textId="2BA2030A" w:rsidTr="009F1A6B">
        <w:tc>
          <w:tcPr>
            <w:tcW w:w="225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3DE3" w14:textId="7252C69C" w:rsidR="009F1A6B" w:rsidRDefault="009F1A6B" w:rsidP="009F1A6B">
            <w:pPr>
              <w:pStyle w:val="gmail-wabody6above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Intended Parent by assisted reproduction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A1085" w14:textId="15BC8205" w:rsidR="009F1A6B" w:rsidRPr="00520F62" w:rsidRDefault="009F1A6B" w:rsidP="009F1A6B">
            <w:pPr>
              <w:spacing w:after="0" w:line="320" w:lineRule="exac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9D1A" w14:textId="7BD4B4DB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BFAC" w14:textId="751066CB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D910" w14:textId="65A0A174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1A6B" w14:paraId="6BFE0749" w14:textId="446D9E28" w:rsidTr="009F1A6B">
        <w:tc>
          <w:tcPr>
            <w:tcW w:w="225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25DB" w14:textId="5722CCEB" w:rsidR="009F1A6B" w:rsidRDefault="009F1A6B" w:rsidP="00B73764">
            <w:pPr>
              <w:pStyle w:val="gmail-wabody6above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Person acting as a </w:t>
            </w:r>
            <w:r w:rsidR="00B73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surrogate 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3199" w14:textId="10321383" w:rsidR="009F1A6B" w:rsidRPr="00520F62" w:rsidRDefault="009F1A6B" w:rsidP="009F1A6B">
            <w:pPr>
              <w:spacing w:after="0" w:line="320" w:lineRule="exac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C221" w14:textId="577DC2CB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3618" w14:textId="2A2B3ADC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02DA" w14:textId="761BA220" w:rsidR="009F1A6B" w:rsidRPr="00520F62" w:rsidRDefault="009F1A6B" w:rsidP="009F1A6B">
            <w:pPr>
              <w:spacing w:after="0" w:line="320" w:lineRule="exac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20F62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1A6B" w14:paraId="3B5676A7" w14:textId="23FB33B9" w:rsidTr="009F1A6B">
        <w:tc>
          <w:tcPr>
            <w:tcW w:w="225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32E2" w14:textId="6D1C49E8" w:rsidR="009F1A6B" w:rsidRDefault="009F1A6B" w:rsidP="009F1A6B">
            <w:pPr>
              <w:pStyle w:val="gmail-wabody6above"/>
              <w:spacing w:before="60" w:beforeAutospacing="0" w:after="6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Spouse of person acting as </w:t>
            </w:r>
            <w:r w:rsidR="00B73764"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urrogate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E744" w14:textId="2CD1727B" w:rsidR="009F1A6B" w:rsidRPr="00520F62" w:rsidRDefault="009F1A6B" w:rsidP="009F1A6B">
            <w:pPr>
              <w:spacing w:after="0" w:line="320" w:lineRule="exac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C30A" w14:textId="2D4A5817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3E55" w14:textId="18222D32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20F62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2BB4" w14:textId="1D2791E6" w:rsidR="009F1A6B" w:rsidRPr="00520F62" w:rsidRDefault="009F1A6B" w:rsidP="009F1A6B">
            <w:pPr>
              <w:spacing w:after="0" w:line="320" w:lineRule="exac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20F62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1A6B" w14:paraId="7BC02ADB" w14:textId="59B4ECD4" w:rsidTr="009F1A6B">
        <w:tc>
          <w:tcPr>
            <w:tcW w:w="225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6E2A" w14:textId="0D006F7A" w:rsidR="009F1A6B" w:rsidRDefault="009F1A6B" w:rsidP="009F1A6B">
            <w:pPr>
              <w:pStyle w:val="gmail-wabody6above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Intended Parent according to a surrogacy agreement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085E" w14:textId="31F205B3" w:rsidR="009F1A6B" w:rsidRPr="00520F62" w:rsidRDefault="009F1A6B" w:rsidP="009F1A6B">
            <w:pPr>
              <w:spacing w:after="0" w:line="320" w:lineRule="exac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C015" w14:textId="722C8B89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03FB1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DFD6" w14:textId="7A2192F9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20F62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F866" w14:textId="1214EA2B" w:rsidR="009F1A6B" w:rsidRPr="00520F62" w:rsidRDefault="009F1A6B" w:rsidP="009F1A6B">
            <w:pPr>
              <w:spacing w:after="0" w:line="320" w:lineRule="exac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20F62" w:rsidDel="0090094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20F62" w:rsidDel="00900949">
              <w:rPr>
                <w:sz w:val="22"/>
                <w:szCs w:val="22"/>
              </w:rPr>
              <w:instrText xml:space="preserve"> FORMCHECKBOX </w:instrText>
            </w:r>
            <w:r w:rsidR="00631806">
              <w:rPr>
                <w:b/>
                <w:sz w:val="22"/>
                <w:szCs w:val="22"/>
              </w:rPr>
            </w:r>
            <w:r w:rsidR="00631806">
              <w:rPr>
                <w:b/>
                <w:sz w:val="22"/>
                <w:szCs w:val="22"/>
              </w:rPr>
              <w:fldChar w:fldCharType="separate"/>
            </w:r>
            <w:r w:rsidRPr="00520F62" w:rsidDel="0090094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527AC81" w14:textId="12F75679" w:rsidR="00C428BA" w:rsidRDefault="00C4353A" w:rsidP="00C108B8">
      <w:pPr>
        <w:pStyle w:val="WAsectionheading"/>
      </w:pPr>
      <w:r>
        <w:rPr>
          <w:rFonts w:ascii="Arial Black" w:hAnsi="Arial Black"/>
          <w:b w:val="0"/>
        </w:rPr>
        <w:t>3</w:t>
      </w:r>
      <w:r w:rsidR="00A847E8" w:rsidRPr="00A847E8">
        <w:rPr>
          <w:rFonts w:ascii="Arial Black" w:hAnsi="Arial Black"/>
          <w:b w:val="0"/>
        </w:rPr>
        <w:t>.</w:t>
      </w:r>
      <w:r w:rsidR="00A847E8">
        <w:tab/>
      </w:r>
      <w:r w:rsidR="00677871">
        <w:t>Authority to decide this case (</w:t>
      </w:r>
      <w:r w:rsidR="00C428BA">
        <w:t>Jurisdiction</w:t>
      </w:r>
      <w:r w:rsidR="00677871">
        <w:t>)</w:t>
      </w:r>
      <w:r w:rsidR="00C428BA">
        <w:t xml:space="preserve"> </w:t>
      </w:r>
    </w:p>
    <w:p w14:paraId="592257A9" w14:textId="34E9420D" w:rsidR="008A503D" w:rsidRDefault="008A503D" w:rsidP="006813D9">
      <w:pPr>
        <w:pStyle w:val="WABody6above"/>
        <w:tabs>
          <w:tab w:val="clear" w:pos="900"/>
          <w:tab w:val="left" w:pos="6480"/>
        </w:tabs>
        <w:ind w:left="540" w:firstLine="7"/>
      </w:pPr>
      <w:r w:rsidRPr="00AD296B">
        <w:t>Washington state ha</w:t>
      </w:r>
      <w:r w:rsidR="00B73764">
        <w:t>s</w:t>
      </w:r>
      <w:r w:rsidRPr="00AD296B">
        <w:t xml:space="preserve"> personal jurisdiction (authority to make decisions) over</w:t>
      </w:r>
      <w:r w:rsidR="00894264" w:rsidRPr="00AD296B">
        <w:t xml:space="preserve"> Respondent</w:t>
      </w:r>
      <w:r w:rsidR="00B73764">
        <w:t>/s</w:t>
      </w:r>
      <w:r w:rsidR="00894264" w:rsidRPr="00AD296B">
        <w:t xml:space="preserve"> </w:t>
      </w:r>
      <w:r w:rsidR="00894264" w:rsidRPr="004344C6">
        <w:rPr>
          <w:i/>
        </w:rPr>
        <w:t>(</w:t>
      </w:r>
      <w:r w:rsidRPr="004344C6">
        <w:rPr>
          <w:i/>
        </w:rPr>
        <w:t>name</w:t>
      </w:r>
      <w:r w:rsidR="00B73764">
        <w:rPr>
          <w:i/>
        </w:rPr>
        <w:t>/s</w:t>
      </w:r>
      <w:r w:rsidRPr="004344C6">
        <w:rPr>
          <w:i/>
        </w:rPr>
        <w:t>):</w:t>
      </w:r>
      <w:r w:rsidRPr="00AD296B">
        <w:t xml:space="preserve"> </w:t>
      </w:r>
      <w:r w:rsidR="00407BC7" w:rsidRPr="004344C6">
        <w:rPr>
          <w:u w:val="single"/>
        </w:rPr>
        <w:tab/>
      </w:r>
      <w:r w:rsidR="00407BC7" w:rsidRPr="00AD296B">
        <w:t xml:space="preserve"> </w:t>
      </w:r>
      <w:r w:rsidR="00883C7B" w:rsidRPr="00AD296B">
        <w:t>i</w:t>
      </w:r>
      <w:r w:rsidRPr="00AD296B">
        <w:t>n this surrogacy</w:t>
      </w:r>
      <w:r w:rsidR="00883C7B" w:rsidRPr="00AD296B">
        <w:t xml:space="preserve"> or assisted reproduction</w:t>
      </w:r>
      <w:r w:rsidRPr="00AD296B">
        <w:t xml:space="preserve"> case</w:t>
      </w:r>
      <w:r w:rsidR="00B73764">
        <w:t>.</w:t>
      </w:r>
      <w:r w:rsidR="00ED6ECC">
        <w:t xml:space="preserve">  Respondent/s join this petition and agree the court can decide their rights in this case.  </w:t>
      </w:r>
    </w:p>
    <w:p w14:paraId="1E5B4A5E" w14:textId="218FA1FB" w:rsidR="00ED6ECC" w:rsidRPr="00AD296B" w:rsidRDefault="00ED6ECC" w:rsidP="006813D9">
      <w:pPr>
        <w:pStyle w:val="WABody6above"/>
        <w:tabs>
          <w:tab w:val="clear" w:pos="900"/>
          <w:tab w:val="left" w:pos="6480"/>
        </w:tabs>
        <w:ind w:left="540" w:firstLine="7"/>
      </w:pPr>
      <w:r>
        <w:t xml:space="preserve">Washington state will have exclusive, continuing jurisdiction over all matters involving the agreement until 90 days after the child’s birth. </w:t>
      </w:r>
      <w:r w:rsidRPr="00ED6ECC">
        <w:rPr>
          <w:i/>
        </w:rPr>
        <w:t>(For surrogacy only)</w:t>
      </w:r>
    </w:p>
    <w:p w14:paraId="326D56C1" w14:textId="4398B231" w:rsidR="00F147C3" w:rsidRPr="00C51347" w:rsidRDefault="00ED6ECC" w:rsidP="00C108B8">
      <w:pPr>
        <w:pStyle w:val="WAsectionheading"/>
        <w:ind w:left="540" w:hanging="540"/>
      </w:pPr>
      <w:r w:rsidRPr="00E14F29">
        <w:rPr>
          <w:rFonts w:ascii="Arial Black" w:hAnsi="Arial Black"/>
          <w:b w:val="0"/>
        </w:rPr>
        <w:t>4</w:t>
      </w:r>
      <w:r w:rsidR="008F76F8" w:rsidRPr="00C108B8">
        <w:rPr>
          <w:rFonts w:ascii="Arial Black" w:hAnsi="Arial Black"/>
          <w:b w:val="0"/>
        </w:rPr>
        <w:t>.</w:t>
      </w:r>
      <w:r w:rsidR="008F76F8">
        <w:tab/>
      </w:r>
      <w:r w:rsidR="00AB32E4">
        <w:t>Correct County (V</w:t>
      </w:r>
      <w:r w:rsidR="00F147C3" w:rsidRPr="00C51347">
        <w:t xml:space="preserve">enue) </w:t>
      </w:r>
    </w:p>
    <w:p w14:paraId="27A5FEC9" w14:textId="58216503" w:rsidR="00F147C3" w:rsidRDefault="00F147C3" w:rsidP="00B6232B">
      <w:pPr>
        <w:pStyle w:val="WABody6above"/>
        <w:tabs>
          <w:tab w:val="clear" w:pos="900"/>
        </w:tabs>
        <w:ind w:left="540" w:firstLine="7"/>
        <w:rPr>
          <w:lang w:eastAsia="ja-JP"/>
        </w:rPr>
      </w:pPr>
      <w:r w:rsidRPr="00C428BA">
        <w:rPr>
          <w:lang w:eastAsia="ja-JP"/>
        </w:rPr>
        <w:t xml:space="preserve">This is the correct county for </w:t>
      </w:r>
      <w:r w:rsidR="00AB32E4">
        <w:rPr>
          <w:lang w:eastAsia="ja-JP"/>
        </w:rPr>
        <w:t>this</w:t>
      </w:r>
      <w:r>
        <w:rPr>
          <w:lang w:eastAsia="ja-JP"/>
        </w:rPr>
        <w:t xml:space="preserve"> </w:t>
      </w:r>
      <w:r w:rsidRPr="00C428BA">
        <w:rPr>
          <w:lang w:eastAsia="ja-JP"/>
        </w:rPr>
        <w:t>case to be heard because this is where</w:t>
      </w:r>
      <w:r w:rsidR="002B7C00">
        <w:rPr>
          <w:lang w:eastAsia="ja-JP"/>
        </w:rPr>
        <w:t xml:space="preserve"> </w:t>
      </w:r>
      <w:r w:rsidR="002B7C00" w:rsidRPr="007F778C">
        <w:rPr>
          <w:i/>
          <w:lang w:eastAsia="ja-JP"/>
        </w:rPr>
        <w:t>(check all that apply)</w:t>
      </w:r>
      <w:r w:rsidRPr="00C428BA">
        <w:rPr>
          <w:lang w:eastAsia="ja-JP"/>
        </w:rPr>
        <w:t xml:space="preserve">: </w:t>
      </w:r>
    </w:p>
    <w:p w14:paraId="52408C65" w14:textId="77777777" w:rsidR="00E245E6" w:rsidRPr="00C428BA" w:rsidRDefault="00E245E6" w:rsidP="00E245E6">
      <w:pPr>
        <w:pStyle w:val="WABody6above63hanging"/>
        <w:spacing w:before="80"/>
        <w:ind w:left="907"/>
        <w:rPr>
          <w:lang w:eastAsia="ja-JP"/>
        </w:rPr>
      </w:pPr>
      <w:r w:rsidRPr="001D11A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D11A7">
        <w:instrText xml:space="preserve"> FORMCHECKBOX </w:instrText>
      </w:r>
      <w:r w:rsidR="00631806">
        <w:rPr>
          <w:b/>
        </w:rPr>
      </w:r>
      <w:r w:rsidR="00631806">
        <w:rPr>
          <w:b/>
        </w:rPr>
        <w:fldChar w:fldCharType="separate"/>
      </w:r>
      <w:r w:rsidRPr="001D11A7">
        <w:rPr>
          <w:b/>
        </w:rPr>
        <w:fldChar w:fldCharType="end"/>
      </w:r>
      <w:r w:rsidRPr="00C428BA">
        <w:rPr>
          <w:lang w:eastAsia="ja-JP"/>
        </w:rPr>
        <w:tab/>
      </w:r>
      <w:r>
        <w:rPr>
          <w:lang w:eastAsia="ja-JP"/>
        </w:rPr>
        <w:t>the parties agreed to file the case.</w:t>
      </w:r>
    </w:p>
    <w:p w14:paraId="4EF93075" w14:textId="537C45BB" w:rsidR="00C233D7" w:rsidRPr="00C51347" w:rsidRDefault="00C233D7" w:rsidP="00C233D7">
      <w:pPr>
        <w:pStyle w:val="WABody6above63hanging"/>
        <w:spacing w:before="80"/>
        <w:ind w:left="907"/>
        <w:rPr>
          <w:lang w:eastAsia="ja-JP"/>
        </w:rPr>
      </w:pPr>
      <w:r w:rsidRPr="00520F6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20F62">
        <w:instrText xml:space="preserve"> FORMCHECKBOX </w:instrText>
      </w:r>
      <w:r w:rsidR="00631806">
        <w:rPr>
          <w:b/>
        </w:rPr>
      </w:r>
      <w:r w:rsidR="00631806">
        <w:rPr>
          <w:b/>
        </w:rPr>
        <w:fldChar w:fldCharType="separate"/>
      </w:r>
      <w:r w:rsidRPr="00520F62">
        <w:rPr>
          <w:b/>
        </w:rPr>
        <w:fldChar w:fldCharType="end"/>
      </w:r>
      <w:r w:rsidRPr="00C428BA">
        <w:rPr>
          <w:lang w:eastAsia="ja-JP"/>
        </w:rPr>
        <w:tab/>
      </w:r>
      <w:r w:rsidR="00283649">
        <w:rPr>
          <w:lang w:eastAsia="ja-JP"/>
        </w:rPr>
        <w:t xml:space="preserve">a </w:t>
      </w:r>
      <w:r w:rsidRPr="00C51347">
        <w:rPr>
          <w:lang w:eastAsia="ja-JP"/>
        </w:rPr>
        <w:t xml:space="preserve">Respondent lives or </w:t>
      </w:r>
      <w:r w:rsidR="00283649">
        <w:rPr>
          <w:lang w:eastAsia="ja-JP"/>
        </w:rPr>
        <w:t>is</w:t>
      </w:r>
      <w:r w:rsidRPr="00C51347">
        <w:rPr>
          <w:lang w:eastAsia="ja-JP"/>
        </w:rPr>
        <w:t xml:space="preserve"> located.</w:t>
      </w:r>
    </w:p>
    <w:p w14:paraId="498B2928" w14:textId="618C00F5" w:rsidR="00B6232B" w:rsidRPr="00C428BA" w:rsidRDefault="00B6232B" w:rsidP="00D04501">
      <w:pPr>
        <w:pStyle w:val="WABody6above63hanging"/>
        <w:spacing w:before="80"/>
        <w:ind w:left="907"/>
        <w:rPr>
          <w:lang w:eastAsia="ja-JP"/>
        </w:rPr>
      </w:pPr>
      <w:r w:rsidRPr="00520F62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20F62">
        <w:rPr>
          <w:lang w:eastAsia="ja-JP"/>
        </w:rPr>
        <w:instrText xml:space="preserve"> FORMCHECKBOX </w:instrText>
      </w:r>
      <w:r w:rsidR="00631806">
        <w:rPr>
          <w:lang w:eastAsia="ja-JP"/>
        </w:rPr>
      </w:r>
      <w:r w:rsidR="00631806">
        <w:rPr>
          <w:lang w:eastAsia="ja-JP"/>
        </w:rPr>
        <w:fldChar w:fldCharType="separate"/>
      </w:r>
      <w:r w:rsidRPr="00520F62">
        <w:rPr>
          <w:lang w:eastAsia="ja-JP"/>
        </w:rPr>
        <w:fldChar w:fldCharType="end"/>
      </w:r>
      <w:r w:rsidRPr="00C428BA">
        <w:rPr>
          <w:lang w:eastAsia="ja-JP"/>
        </w:rPr>
        <w:tab/>
      </w:r>
      <w:r w:rsidR="00283649">
        <w:rPr>
          <w:lang w:eastAsia="ja-JP"/>
        </w:rPr>
        <w:t xml:space="preserve">an </w:t>
      </w:r>
      <w:r w:rsidR="00C233D7">
        <w:rPr>
          <w:lang w:eastAsia="ja-JP"/>
        </w:rPr>
        <w:t>Intended Parent</w:t>
      </w:r>
      <w:r w:rsidRPr="00C428BA">
        <w:rPr>
          <w:lang w:eastAsia="ja-JP"/>
        </w:rPr>
        <w:t xml:space="preserve"> live</w:t>
      </w:r>
      <w:r w:rsidR="00283649">
        <w:rPr>
          <w:lang w:eastAsia="ja-JP"/>
        </w:rPr>
        <w:t>s</w:t>
      </w:r>
      <w:r w:rsidRPr="00C428BA">
        <w:rPr>
          <w:lang w:eastAsia="ja-JP"/>
        </w:rPr>
        <w:t>.</w:t>
      </w:r>
      <w:r w:rsidR="000F18E2">
        <w:rPr>
          <w:lang w:eastAsia="ja-JP"/>
        </w:rPr>
        <w:t xml:space="preserve"> </w:t>
      </w:r>
      <w:r w:rsidR="000F18E2" w:rsidRPr="007B2DF3">
        <w:rPr>
          <w:i/>
          <w:lang w:eastAsia="ja-JP"/>
        </w:rPr>
        <w:t>(</w:t>
      </w:r>
      <w:r w:rsidR="000F18E2" w:rsidRPr="002930BF">
        <w:rPr>
          <w:i/>
          <w:lang w:eastAsia="ja-JP"/>
        </w:rPr>
        <w:t>For surrogacy</w:t>
      </w:r>
      <w:r w:rsidR="000F18E2">
        <w:rPr>
          <w:b/>
          <w:lang w:eastAsia="ja-JP"/>
        </w:rPr>
        <w:t xml:space="preserve"> </w:t>
      </w:r>
      <w:r w:rsidR="000F18E2" w:rsidRPr="002930BF">
        <w:rPr>
          <w:i/>
          <w:lang w:eastAsia="ja-JP"/>
        </w:rPr>
        <w:t>only)</w:t>
      </w:r>
    </w:p>
    <w:p w14:paraId="599AA870" w14:textId="04DC56F5" w:rsidR="00F147C3" w:rsidRDefault="00F147C3" w:rsidP="00D04501">
      <w:pPr>
        <w:pStyle w:val="WABody6above63hanging"/>
        <w:spacing w:before="80"/>
        <w:ind w:left="907"/>
        <w:rPr>
          <w:i/>
          <w:lang w:eastAsia="ja-JP"/>
        </w:rPr>
      </w:pPr>
      <w:r w:rsidRPr="001D11A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D11A7">
        <w:instrText xml:space="preserve"> FORMCHECKBOX </w:instrText>
      </w:r>
      <w:r w:rsidR="00631806">
        <w:rPr>
          <w:b/>
        </w:rPr>
      </w:r>
      <w:r w:rsidR="00631806">
        <w:rPr>
          <w:b/>
        </w:rPr>
        <w:fldChar w:fldCharType="separate"/>
      </w:r>
      <w:r w:rsidRPr="001D11A7">
        <w:rPr>
          <w:b/>
        </w:rPr>
        <w:fldChar w:fldCharType="end"/>
      </w:r>
      <w:r w:rsidRPr="00C428BA">
        <w:rPr>
          <w:lang w:eastAsia="ja-JP"/>
        </w:rPr>
        <w:tab/>
      </w:r>
      <w:r w:rsidR="00B6232B">
        <w:rPr>
          <w:lang w:eastAsia="ja-JP"/>
        </w:rPr>
        <w:t xml:space="preserve">a </w:t>
      </w:r>
      <w:r w:rsidRPr="00C428BA">
        <w:rPr>
          <w:lang w:eastAsia="ja-JP"/>
        </w:rPr>
        <w:t>medical evaluation or procedure</w:t>
      </w:r>
      <w:r w:rsidR="00B6232B">
        <w:rPr>
          <w:lang w:eastAsia="ja-JP"/>
        </w:rPr>
        <w:t>,</w:t>
      </w:r>
      <w:r w:rsidRPr="00C428BA">
        <w:rPr>
          <w:lang w:eastAsia="ja-JP"/>
        </w:rPr>
        <w:t xml:space="preserve"> </w:t>
      </w:r>
      <w:r w:rsidR="00B6232B">
        <w:rPr>
          <w:lang w:eastAsia="ja-JP"/>
        </w:rPr>
        <w:t>or a mental health consultation happened.</w:t>
      </w:r>
      <w:r w:rsidR="000F18E2">
        <w:rPr>
          <w:lang w:eastAsia="ja-JP"/>
        </w:rPr>
        <w:t xml:space="preserve"> (</w:t>
      </w:r>
      <w:r w:rsidR="000F18E2" w:rsidRPr="002930BF">
        <w:rPr>
          <w:i/>
          <w:lang w:eastAsia="ja-JP"/>
        </w:rPr>
        <w:t>For surrogacy</w:t>
      </w:r>
      <w:r w:rsidR="000F18E2">
        <w:rPr>
          <w:b/>
          <w:lang w:eastAsia="ja-JP"/>
        </w:rPr>
        <w:t xml:space="preserve"> </w:t>
      </w:r>
      <w:r w:rsidR="000F18E2" w:rsidRPr="002930BF">
        <w:rPr>
          <w:i/>
          <w:lang w:eastAsia="ja-JP"/>
        </w:rPr>
        <w:t>only)</w:t>
      </w:r>
    </w:p>
    <w:p w14:paraId="5A4E5B24" w14:textId="77777777" w:rsidR="008E63A3" w:rsidRDefault="008E63A3" w:rsidP="00D04501">
      <w:pPr>
        <w:pStyle w:val="WABody6above63hanging"/>
        <w:spacing w:before="80"/>
        <w:ind w:left="907"/>
        <w:rPr>
          <w:i/>
          <w:lang w:eastAsia="ja-JP"/>
        </w:rPr>
      </w:pPr>
    </w:p>
    <w:p w14:paraId="0B0B4C92" w14:textId="77777777" w:rsidR="008E63A3" w:rsidRDefault="008E63A3" w:rsidP="00D04501">
      <w:pPr>
        <w:pStyle w:val="WABody6above63hanging"/>
        <w:spacing w:before="80"/>
        <w:ind w:left="907"/>
        <w:rPr>
          <w:i/>
          <w:lang w:eastAsia="ja-JP"/>
        </w:rPr>
      </w:pPr>
    </w:p>
    <w:p w14:paraId="6EE19422" w14:textId="278665DF" w:rsidR="00313B3C" w:rsidRPr="00C51347" w:rsidRDefault="00ED6ECC" w:rsidP="00C108B8">
      <w:pPr>
        <w:pStyle w:val="WAsectionheading"/>
      </w:pPr>
      <w:r>
        <w:rPr>
          <w:rFonts w:ascii="Arial Black" w:hAnsi="Arial Black"/>
          <w:b w:val="0"/>
        </w:rPr>
        <w:t>5</w:t>
      </w:r>
      <w:r w:rsidR="00A847E8" w:rsidRPr="00A847E8">
        <w:rPr>
          <w:rFonts w:ascii="Arial Black" w:hAnsi="Arial Black"/>
          <w:b w:val="0"/>
        </w:rPr>
        <w:t>.</w:t>
      </w:r>
      <w:r w:rsidR="00A847E8">
        <w:tab/>
      </w:r>
      <w:r w:rsidR="00313B3C" w:rsidRPr="003516A9">
        <w:t>S</w:t>
      </w:r>
      <w:r w:rsidR="00313B3C" w:rsidRPr="00C51347">
        <w:t>urrogacy Agreement</w:t>
      </w:r>
      <w:r w:rsidR="00287712">
        <w:t xml:space="preserve"> </w:t>
      </w:r>
    </w:p>
    <w:p w14:paraId="21649646" w14:textId="0F913888" w:rsidR="00313B3C" w:rsidRDefault="00F147C3" w:rsidP="00D926B5">
      <w:pPr>
        <w:pStyle w:val="WABody6above"/>
        <w:ind w:left="907" w:hanging="360"/>
      </w:pPr>
      <w:r w:rsidRPr="002B7C0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50B26">
        <w:instrText xml:space="preserve"> FORMCHECKBOX </w:instrText>
      </w:r>
      <w:r w:rsidR="00631806">
        <w:fldChar w:fldCharType="separate"/>
      </w:r>
      <w:r w:rsidRPr="002B7C00">
        <w:fldChar w:fldCharType="end"/>
      </w:r>
      <w:r w:rsidR="004C0731">
        <w:tab/>
      </w:r>
      <w:r w:rsidRPr="002B7C00">
        <w:t xml:space="preserve">Does not apply. </w:t>
      </w:r>
      <w:r w:rsidR="00D17E98">
        <w:t>This is an assisted reproduction case where the person giving birth is an intended parent.</w:t>
      </w:r>
    </w:p>
    <w:p w14:paraId="2AE5C9CE" w14:textId="2F34D8E0" w:rsidR="00313B3C" w:rsidRPr="00D926B5" w:rsidRDefault="004C0731" w:rsidP="00D926B5">
      <w:pPr>
        <w:pStyle w:val="WABody6above"/>
        <w:tabs>
          <w:tab w:val="left" w:pos="9180"/>
        </w:tabs>
        <w:ind w:left="907" w:hanging="360"/>
      </w:pPr>
      <w:r w:rsidRPr="00044E8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44E86">
        <w:instrText xml:space="preserve"> FORMCHECKBOX </w:instrText>
      </w:r>
      <w:r w:rsidR="00631806">
        <w:rPr>
          <w:b/>
        </w:rPr>
      </w:r>
      <w:r w:rsidR="00631806">
        <w:rPr>
          <w:b/>
        </w:rPr>
        <w:fldChar w:fldCharType="separate"/>
      </w:r>
      <w:r w:rsidRPr="00044E86">
        <w:rPr>
          <w:b/>
        </w:rPr>
        <w:fldChar w:fldCharType="end"/>
      </w:r>
      <w:r>
        <w:rPr>
          <w:b/>
        </w:rPr>
        <w:tab/>
      </w:r>
      <w:r w:rsidR="00313B3C" w:rsidRPr="00017814">
        <w:t xml:space="preserve">The </w:t>
      </w:r>
      <w:r w:rsidR="00B6232B">
        <w:t xml:space="preserve">person acting as a </w:t>
      </w:r>
      <w:r w:rsidR="00313B3C" w:rsidRPr="00017814">
        <w:t>surrogate</w:t>
      </w:r>
      <w:r w:rsidR="001F2C68">
        <w:t xml:space="preserve">, the spouse of the person acting as surrogate </w:t>
      </w:r>
      <w:r w:rsidR="00E905C9">
        <w:t>(</w:t>
      </w:r>
      <w:r w:rsidR="001F2C68">
        <w:t>if any</w:t>
      </w:r>
      <w:r w:rsidR="00E905C9">
        <w:t>)</w:t>
      </w:r>
      <w:r w:rsidR="00313B3C" w:rsidRPr="00017814">
        <w:t xml:space="preserve"> and the intended parent/s signed a surrogacy agreement on </w:t>
      </w:r>
      <w:r w:rsidR="00313B3C" w:rsidRPr="00017814">
        <w:rPr>
          <w:i/>
        </w:rPr>
        <w:t>(date)</w:t>
      </w:r>
      <w:r w:rsidR="00313B3C" w:rsidRPr="00B34D49">
        <w:rPr>
          <w:i/>
        </w:rPr>
        <w:t>:</w:t>
      </w:r>
      <w:r w:rsidR="00823438">
        <w:rPr>
          <w:u w:val="single"/>
        </w:rPr>
        <w:t xml:space="preserve"> </w:t>
      </w:r>
      <w:r w:rsidR="00823438">
        <w:rPr>
          <w:u w:val="single"/>
        </w:rPr>
        <w:tab/>
      </w:r>
      <w:r w:rsidR="00D926B5">
        <w:t>.</w:t>
      </w:r>
    </w:p>
    <w:p w14:paraId="246EB0E8" w14:textId="57B01EAA" w:rsidR="00F147C3" w:rsidRPr="00017814" w:rsidRDefault="00F147C3" w:rsidP="00D04501">
      <w:pPr>
        <w:pStyle w:val="WABody63flush"/>
        <w:spacing w:before="80"/>
        <w:rPr>
          <w:rFonts w:ascii="Arial Narrow" w:hAnsi="Arial Narrow"/>
          <w:i/>
        </w:rPr>
      </w:pPr>
      <w:r w:rsidRPr="00017814">
        <w:rPr>
          <w:rFonts w:ascii="Arial Narrow" w:hAnsi="Arial Narrow"/>
          <w:i/>
        </w:rPr>
        <w:t>Note: The Surrogacy Agreement is not required to be filed with the court</w:t>
      </w:r>
      <w:r w:rsidR="009F2F97">
        <w:rPr>
          <w:rFonts w:ascii="Arial Narrow" w:hAnsi="Arial Narrow"/>
          <w:i/>
        </w:rPr>
        <w:t>; but must be available for the court to review</w:t>
      </w:r>
      <w:r w:rsidRPr="00017814">
        <w:rPr>
          <w:rFonts w:ascii="Arial Narrow" w:hAnsi="Arial Narrow"/>
          <w:i/>
        </w:rPr>
        <w:t xml:space="preserve">. </w:t>
      </w:r>
      <w:r w:rsidR="00B43B02">
        <w:rPr>
          <w:rFonts w:ascii="Arial Narrow" w:hAnsi="Arial Narrow"/>
          <w:i/>
        </w:rPr>
        <w:t xml:space="preserve"> </w:t>
      </w:r>
      <w:r w:rsidRPr="00017814">
        <w:rPr>
          <w:rFonts w:ascii="Arial Narrow" w:hAnsi="Arial Narrow"/>
          <w:i/>
        </w:rPr>
        <w:t xml:space="preserve">If you want to file the agreement with the court, file </w:t>
      </w:r>
      <w:r w:rsidR="00B6232B">
        <w:rPr>
          <w:rFonts w:ascii="Arial Narrow" w:hAnsi="Arial Narrow"/>
          <w:i/>
        </w:rPr>
        <w:t xml:space="preserve">it </w:t>
      </w:r>
      <w:r w:rsidRPr="00017814">
        <w:rPr>
          <w:rFonts w:ascii="Arial Narrow" w:hAnsi="Arial Narrow"/>
          <w:i/>
        </w:rPr>
        <w:t>separately.</w:t>
      </w:r>
      <w:r w:rsidR="00B43B02">
        <w:rPr>
          <w:rFonts w:ascii="Arial Narrow" w:hAnsi="Arial Narrow"/>
          <w:i/>
        </w:rPr>
        <w:t xml:space="preserve"> </w:t>
      </w:r>
      <w:r w:rsidRPr="00017814">
        <w:rPr>
          <w:rFonts w:ascii="Arial Narrow" w:hAnsi="Arial Narrow"/>
          <w:i/>
        </w:rPr>
        <w:t xml:space="preserve"> If </w:t>
      </w:r>
      <w:r w:rsidR="00B6232B">
        <w:rPr>
          <w:rFonts w:ascii="Arial Narrow" w:hAnsi="Arial Narrow"/>
          <w:i/>
        </w:rPr>
        <w:t xml:space="preserve">the agreement </w:t>
      </w:r>
      <w:r w:rsidRPr="00017814">
        <w:rPr>
          <w:rFonts w:ascii="Arial Narrow" w:hAnsi="Arial Narrow"/>
          <w:i/>
        </w:rPr>
        <w:t>includes confidential health information, use form FL All Family 012</w:t>
      </w:r>
      <w:r w:rsidR="00017814" w:rsidRPr="00017814">
        <w:rPr>
          <w:rFonts w:ascii="Arial Narrow" w:hAnsi="Arial Narrow"/>
          <w:i/>
        </w:rPr>
        <w:t xml:space="preserve"> </w:t>
      </w:r>
      <w:r w:rsidRPr="00017814">
        <w:rPr>
          <w:rFonts w:ascii="Arial Narrow" w:hAnsi="Arial Narrow"/>
          <w:i/>
        </w:rPr>
        <w:t>Sealed Personal Health Care Records (Cover Sheet)</w:t>
      </w:r>
      <w:r w:rsidR="00B6232B">
        <w:rPr>
          <w:rFonts w:ascii="Arial Narrow" w:hAnsi="Arial Narrow"/>
          <w:i/>
        </w:rPr>
        <w:t>.</w:t>
      </w:r>
    </w:p>
    <w:p w14:paraId="4C7BBD86" w14:textId="45B13DF3" w:rsidR="00313B3C" w:rsidRDefault="00313B3C" w:rsidP="00803FB1">
      <w:pPr>
        <w:pStyle w:val="WABody6above"/>
        <w:spacing w:before="80"/>
        <w:ind w:left="1260" w:hanging="360"/>
      </w:pPr>
      <w:r w:rsidRPr="00044E8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44E86">
        <w:instrText xml:space="preserve"> FORMCHECKBOX </w:instrText>
      </w:r>
      <w:r w:rsidR="00631806">
        <w:rPr>
          <w:b/>
        </w:rPr>
      </w:r>
      <w:r w:rsidR="00631806">
        <w:rPr>
          <w:b/>
        </w:rPr>
        <w:fldChar w:fldCharType="separate"/>
      </w:r>
      <w:r w:rsidRPr="00044E86">
        <w:rPr>
          <w:b/>
        </w:rPr>
        <w:fldChar w:fldCharType="end"/>
      </w:r>
      <w:r>
        <w:tab/>
      </w:r>
      <w:r w:rsidR="00B50EAF">
        <w:t xml:space="preserve">I/we </w:t>
      </w:r>
      <w:r w:rsidR="00F147C3">
        <w:t xml:space="preserve">affirm that the </w:t>
      </w:r>
      <w:r>
        <w:t xml:space="preserve">Surrogacy Agreement meets </w:t>
      </w:r>
      <w:r w:rsidR="006D60ED">
        <w:t>ALL</w:t>
      </w:r>
      <w:r w:rsidR="00002987">
        <w:t xml:space="preserve"> of </w:t>
      </w:r>
      <w:r>
        <w:t>the following requirements (RCW 26.26A.705</w:t>
      </w:r>
      <w:r w:rsidR="000275BF">
        <w:t xml:space="preserve"> - </w:t>
      </w:r>
      <w:r w:rsidR="00287712">
        <w:t>.</w:t>
      </w:r>
      <w:r w:rsidR="00853B2E">
        <w:t>715</w:t>
      </w:r>
      <w:r>
        <w:t>):</w:t>
      </w:r>
    </w:p>
    <w:p w14:paraId="1C5DF10D" w14:textId="0B8E77A4" w:rsidR="00FC0F95" w:rsidRPr="002B7C00" w:rsidRDefault="00FC0F95" w:rsidP="00FC0F95">
      <w:pPr>
        <w:pStyle w:val="WABody6above"/>
        <w:ind w:left="1260" w:firstLine="0"/>
        <w:rPr>
          <w:b/>
        </w:rPr>
      </w:pPr>
      <w:r>
        <w:t>The surrogacy agreement meets the requirements of RCW 26.26A.705 - .710</w:t>
      </w:r>
      <w:r w:rsidR="00B43B02">
        <w:t xml:space="preserve">.  </w:t>
      </w:r>
      <w:r w:rsidRPr="002B7C00">
        <w:t xml:space="preserve">The </w:t>
      </w:r>
      <w:r>
        <w:t xml:space="preserve">person </w:t>
      </w:r>
      <w:r w:rsidRPr="002B7C00">
        <w:t xml:space="preserve">acting as </w:t>
      </w:r>
      <w:r>
        <w:t xml:space="preserve">a </w:t>
      </w:r>
      <w:r w:rsidRPr="002B7C00">
        <w:t>surrogate</w:t>
      </w:r>
      <w:r w:rsidRPr="002B7C00">
        <w:rPr>
          <w:b/>
        </w:rPr>
        <w:t xml:space="preserve">: </w:t>
      </w:r>
    </w:p>
    <w:p w14:paraId="5AF53931" w14:textId="739094C8" w:rsidR="00FC0F95" w:rsidRPr="00ED2F2E" w:rsidRDefault="00FC0F95" w:rsidP="00FC0F95">
      <w:pPr>
        <w:pStyle w:val="WABody63flush"/>
        <w:numPr>
          <w:ilvl w:val="0"/>
          <w:numId w:val="33"/>
        </w:numPr>
        <w:tabs>
          <w:tab w:val="left" w:pos="1620"/>
          <w:tab w:val="left" w:pos="1800"/>
        </w:tabs>
        <w:spacing w:before="80"/>
        <w:ind w:left="1620" w:firstLine="0"/>
      </w:pPr>
      <w:r>
        <w:t xml:space="preserve">Is </w:t>
      </w:r>
      <w:r w:rsidRPr="00EB5678">
        <w:t>21 years old or older</w:t>
      </w:r>
      <w:r w:rsidR="00B43B02">
        <w:t>.</w:t>
      </w:r>
    </w:p>
    <w:p w14:paraId="5B144AE4" w14:textId="118DEE71" w:rsidR="00E36755" w:rsidRPr="00D926B5" w:rsidRDefault="00E36755" w:rsidP="006A20E7">
      <w:pPr>
        <w:pStyle w:val="ListParagraph"/>
        <w:numPr>
          <w:ilvl w:val="0"/>
          <w:numId w:val="38"/>
        </w:numPr>
        <w:spacing w:before="80"/>
        <w:ind w:left="1814" w:hanging="187"/>
        <w:rPr>
          <w:rFonts w:ascii="Arial" w:hAnsi="Arial" w:cs="Arial"/>
          <w:sz w:val="22"/>
          <w:szCs w:val="22"/>
        </w:rPr>
      </w:pPr>
      <w:r w:rsidRPr="00D926B5">
        <w:rPr>
          <w:rFonts w:ascii="Arial" w:hAnsi="Arial" w:cs="Arial"/>
          <w:sz w:val="22"/>
          <w:szCs w:val="22"/>
        </w:rPr>
        <w:t>Previously has given birth to at least one child but not enter into more than two surrogacy agreements that result in the birth of children</w:t>
      </w:r>
      <w:r w:rsidR="00B43B02">
        <w:rPr>
          <w:rFonts w:ascii="Arial" w:hAnsi="Arial" w:cs="Arial"/>
          <w:sz w:val="22"/>
          <w:szCs w:val="22"/>
        </w:rPr>
        <w:t>.</w:t>
      </w:r>
    </w:p>
    <w:p w14:paraId="4BD923D1" w14:textId="0FAB0892" w:rsidR="00FC0F95" w:rsidRPr="002F153E" w:rsidRDefault="00FC0F95" w:rsidP="006A20E7">
      <w:pPr>
        <w:pStyle w:val="WABody63flush"/>
        <w:numPr>
          <w:ilvl w:val="0"/>
          <w:numId w:val="33"/>
        </w:numPr>
        <w:tabs>
          <w:tab w:val="left" w:pos="1800"/>
        </w:tabs>
        <w:spacing w:before="80"/>
        <w:ind w:left="1814" w:hanging="187"/>
      </w:pPr>
      <w:r w:rsidRPr="002F153E">
        <w:t>Completed a medical evaluation related to the surrogacy arrangeme</w:t>
      </w:r>
      <w:r>
        <w:t>nt by a licensed medical doctor</w:t>
      </w:r>
      <w:r w:rsidR="00B43B02">
        <w:t>.</w:t>
      </w:r>
    </w:p>
    <w:p w14:paraId="643FEDDA" w14:textId="2F747061" w:rsidR="00FC0F95" w:rsidRPr="002F153E" w:rsidRDefault="00FC0F95" w:rsidP="00FC0F95">
      <w:pPr>
        <w:pStyle w:val="WABody63flush"/>
        <w:numPr>
          <w:ilvl w:val="0"/>
          <w:numId w:val="33"/>
        </w:numPr>
        <w:tabs>
          <w:tab w:val="left" w:pos="1800"/>
        </w:tabs>
        <w:spacing w:before="80"/>
        <w:ind w:left="1800" w:hanging="180"/>
      </w:pPr>
      <w:r w:rsidRPr="002F153E">
        <w:t>Complete</w:t>
      </w:r>
      <w:r>
        <w:t>d</w:t>
      </w:r>
      <w:r w:rsidRPr="002F153E">
        <w:t xml:space="preserve"> a mental health consultation by a licensed</w:t>
      </w:r>
      <w:r>
        <w:t xml:space="preserve"> mental health professional</w:t>
      </w:r>
      <w:r w:rsidR="00B43B02">
        <w:t>.</w:t>
      </w:r>
    </w:p>
    <w:p w14:paraId="0394B7BD" w14:textId="1FF7FE2D" w:rsidR="00FC0F95" w:rsidRDefault="00FC0F95" w:rsidP="0010051A">
      <w:pPr>
        <w:pStyle w:val="WABody63flush"/>
        <w:numPr>
          <w:ilvl w:val="0"/>
          <w:numId w:val="33"/>
        </w:numPr>
        <w:tabs>
          <w:tab w:val="left" w:pos="1800"/>
        </w:tabs>
        <w:spacing w:before="80"/>
        <w:ind w:left="1800" w:hanging="180"/>
      </w:pPr>
      <w:r w:rsidRPr="00AE5C1A">
        <w:t xml:space="preserve">Had independent legal representation of </w:t>
      </w:r>
      <w:r>
        <w:t>their</w:t>
      </w:r>
      <w:r w:rsidRPr="00AE5C1A">
        <w:t xml:space="preserve"> choice</w:t>
      </w:r>
      <w:r>
        <w:t>,</w:t>
      </w:r>
      <w:r w:rsidRPr="00AE5C1A">
        <w:t xml:space="preserve"> </w:t>
      </w:r>
      <w:r>
        <w:t xml:space="preserve">paid for by the intended parent/s, </w:t>
      </w:r>
      <w:r w:rsidRPr="00AE5C1A">
        <w:t>throug</w:t>
      </w:r>
      <w:r>
        <w:t>hout the surrogacy arrangement about</w:t>
      </w:r>
      <w:r w:rsidRPr="00AE5C1A">
        <w:t xml:space="preserve"> the terms of the surrogacy agreement and the potential lega</w:t>
      </w:r>
      <w:r>
        <w:t>l consequences of the agreement.</w:t>
      </w:r>
      <w:r w:rsidR="0010051A">
        <w:t xml:space="preserve"> </w:t>
      </w:r>
      <w:r>
        <w:t>The lawyer is named in the agreement.</w:t>
      </w:r>
    </w:p>
    <w:p w14:paraId="7B598494" w14:textId="77777777" w:rsidR="00FC0F95" w:rsidRPr="009D1EBB" w:rsidRDefault="00FC0F95" w:rsidP="00FC0F95">
      <w:pPr>
        <w:pStyle w:val="WABody6above"/>
        <w:ind w:left="1260" w:firstLine="0"/>
      </w:pPr>
      <w:r w:rsidRPr="009D1EBB">
        <w:t xml:space="preserve">The intended parent/s: </w:t>
      </w:r>
    </w:p>
    <w:p w14:paraId="34402770" w14:textId="2107FA94" w:rsidR="00FC0F95" w:rsidRPr="00EB5678" w:rsidRDefault="00FC0F95" w:rsidP="00FC0F95">
      <w:pPr>
        <w:pStyle w:val="WABody63flush"/>
        <w:numPr>
          <w:ilvl w:val="0"/>
          <w:numId w:val="33"/>
        </w:numPr>
        <w:tabs>
          <w:tab w:val="left" w:pos="1800"/>
        </w:tabs>
        <w:spacing w:before="80"/>
        <w:ind w:left="1800" w:hanging="180"/>
      </w:pPr>
      <w:r>
        <w:t xml:space="preserve">Is/are </w:t>
      </w:r>
      <w:r w:rsidRPr="00EB5678">
        <w:t>21 years or older</w:t>
      </w:r>
      <w:r w:rsidR="00B43B02">
        <w:t>.</w:t>
      </w:r>
    </w:p>
    <w:p w14:paraId="1C35CF54" w14:textId="4A24C23A" w:rsidR="00FC0F95" w:rsidRPr="002F153E" w:rsidRDefault="00FC0F95" w:rsidP="00FC0F95">
      <w:pPr>
        <w:pStyle w:val="WABody63flush"/>
        <w:numPr>
          <w:ilvl w:val="0"/>
          <w:numId w:val="33"/>
        </w:numPr>
        <w:tabs>
          <w:tab w:val="left" w:pos="1800"/>
        </w:tabs>
        <w:spacing w:before="80"/>
        <w:ind w:left="1800" w:hanging="180"/>
      </w:pPr>
      <w:r w:rsidRPr="00ED2F2E">
        <w:t>Completed a medical evaluation related to the surrogacy arrangeme</w:t>
      </w:r>
      <w:r>
        <w:t>nt by a licensed medical doctor</w:t>
      </w:r>
      <w:r w:rsidR="00B43B02">
        <w:t>.</w:t>
      </w:r>
    </w:p>
    <w:p w14:paraId="575F829C" w14:textId="7F3C0954" w:rsidR="00FC0F95" w:rsidRPr="002F153E" w:rsidRDefault="00FC0F95" w:rsidP="00FC0F95">
      <w:pPr>
        <w:pStyle w:val="WABody63flush"/>
        <w:numPr>
          <w:ilvl w:val="0"/>
          <w:numId w:val="33"/>
        </w:numPr>
        <w:tabs>
          <w:tab w:val="left" w:pos="1800"/>
        </w:tabs>
        <w:spacing w:before="80"/>
        <w:ind w:left="1800" w:hanging="180"/>
      </w:pPr>
      <w:r w:rsidRPr="002F153E">
        <w:t>Completed a mental health consultation by a licensed</w:t>
      </w:r>
      <w:r>
        <w:t xml:space="preserve"> mental health professional</w:t>
      </w:r>
      <w:r w:rsidR="00B43B02">
        <w:t>.</w:t>
      </w:r>
    </w:p>
    <w:p w14:paraId="06228440" w14:textId="77777777" w:rsidR="00FC0F95" w:rsidRPr="002F153E" w:rsidRDefault="00FC0F95" w:rsidP="00FC0F95">
      <w:pPr>
        <w:pStyle w:val="WABody63flush"/>
        <w:numPr>
          <w:ilvl w:val="0"/>
          <w:numId w:val="33"/>
        </w:numPr>
        <w:tabs>
          <w:tab w:val="left" w:pos="1800"/>
        </w:tabs>
        <w:spacing w:before="80"/>
        <w:ind w:left="1800" w:hanging="180"/>
      </w:pPr>
      <w:r w:rsidRPr="002F153E">
        <w:t>Ha</w:t>
      </w:r>
      <w:r>
        <w:t>d</w:t>
      </w:r>
      <w:r w:rsidRPr="002F153E">
        <w:t xml:space="preserve"> independ</w:t>
      </w:r>
      <w:r>
        <w:t xml:space="preserve">ent legal representation of their </w:t>
      </w:r>
      <w:r w:rsidRPr="002F153E">
        <w:t>choice throughout the surrogacy arrangement regarding the terms of the surrogacy agreement and the potential legal</w:t>
      </w:r>
      <w:r>
        <w:t xml:space="preserve"> </w:t>
      </w:r>
      <w:r w:rsidRPr="00AE5C1A">
        <w:t>conseq</w:t>
      </w:r>
      <w:r>
        <w:t>uences of the agreement. The lawyer is named in the agreement.</w:t>
      </w:r>
    </w:p>
    <w:p w14:paraId="75383C1A" w14:textId="3D3EC8B0" w:rsidR="00FC0F95" w:rsidRDefault="00FC0F95" w:rsidP="0010051A">
      <w:pPr>
        <w:pStyle w:val="WABody6above"/>
        <w:tabs>
          <w:tab w:val="clear" w:pos="900"/>
          <w:tab w:val="left" w:pos="1260"/>
        </w:tabs>
        <w:ind w:left="1260" w:firstLine="0"/>
      </w:pPr>
      <w:r>
        <w:t xml:space="preserve">All parties signed the agreement in front of a notary or witnesses </w:t>
      </w:r>
      <w:r w:rsidRPr="00AE18B0">
        <w:rPr>
          <w:b/>
        </w:rPr>
        <w:t>before</w:t>
      </w:r>
      <w:r>
        <w:t xml:space="preserve"> a medical procedure occurred </w:t>
      </w:r>
      <w:r w:rsidRPr="00EB5678">
        <w:t xml:space="preserve">(other than the medical evaluation or mental health </w:t>
      </w:r>
      <w:r w:rsidRPr="00ED2F2E">
        <w:t>consultation)</w:t>
      </w:r>
      <w:r>
        <w:t xml:space="preserve">. </w:t>
      </w:r>
      <w:r w:rsidR="00B43B02">
        <w:t xml:space="preserve"> </w:t>
      </w:r>
      <w:r>
        <w:t>Each intended parent and the person acting as a surrogate received a signed copy of the agreement.</w:t>
      </w:r>
    </w:p>
    <w:p w14:paraId="16627CA2" w14:textId="7E1CBABD" w:rsidR="00FC0F95" w:rsidRDefault="00FC0F95" w:rsidP="00B43B02">
      <w:pPr>
        <w:pStyle w:val="WABody6above"/>
        <w:ind w:left="1260" w:firstLine="0"/>
      </w:pPr>
      <w:r>
        <w:t xml:space="preserve">The content of the surrogacy agreement meets the requirements of </w:t>
      </w:r>
      <w:r w:rsidR="00D926B5">
        <w:br/>
      </w:r>
      <w:r>
        <w:t>RCW 26.26A.715</w:t>
      </w:r>
      <w:r w:rsidR="00EA15A9">
        <w:t>.</w:t>
      </w:r>
    </w:p>
    <w:p w14:paraId="1C87EDE3" w14:textId="77777777" w:rsidR="00D926B5" w:rsidRDefault="00D926B5" w:rsidP="00D926B5">
      <w:pPr>
        <w:pStyle w:val="WABody6above"/>
        <w:ind w:left="1260" w:firstLine="0"/>
      </w:pPr>
    </w:p>
    <w:p w14:paraId="25BDE972" w14:textId="77777777" w:rsidR="00D926B5" w:rsidRPr="00CF403F" w:rsidRDefault="00D926B5" w:rsidP="00D926B5">
      <w:pPr>
        <w:pStyle w:val="WABody6above"/>
        <w:ind w:left="1260" w:firstLine="0"/>
      </w:pPr>
    </w:p>
    <w:p w14:paraId="4FF0C913" w14:textId="1B04BEF2" w:rsidR="002A5628" w:rsidRDefault="002A5628" w:rsidP="00803FB1">
      <w:pPr>
        <w:pStyle w:val="WABody63flush"/>
        <w:ind w:left="1260" w:hanging="360"/>
        <w:rPr>
          <w:szCs w:val="22"/>
        </w:rPr>
      </w:pPr>
      <w:r w:rsidRPr="00803FB1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03FB1">
        <w:rPr>
          <w:szCs w:val="22"/>
        </w:rPr>
        <w:instrText xml:space="preserve"> FORMCHECKBOX </w:instrText>
      </w:r>
      <w:r w:rsidR="00631806">
        <w:rPr>
          <w:b/>
          <w:szCs w:val="22"/>
        </w:rPr>
      </w:r>
      <w:r w:rsidR="00631806">
        <w:rPr>
          <w:b/>
          <w:szCs w:val="22"/>
        </w:rPr>
        <w:fldChar w:fldCharType="separate"/>
      </w:r>
      <w:r w:rsidRPr="00803FB1">
        <w:rPr>
          <w:b/>
          <w:szCs w:val="22"/>
        </w:rPr>
        <w:fldChar w:fldCharType="end"/>
      </w:r>
      <w:r w:rsidRPr="00803FB1">
        <w:rPr>
          <w:szCs w:val="22"/>
        </w:rPr>
        <w:tab/>
        <w:t xml:space="preserve">The </w:t>
      </w:r>
      <w:r>
        <w:rPr>
          <w:szCs w:val="22"/>
        </w:rPr>
        <w:t>surrogacy agreement compl</w:t>
      </w:r>
      <w:r w:rsidR="009A2186">
        <w:rPr>
          <w:szCs w:val="22"/>
        </w:rPr>
        <w:t>ies</w:t>
      </w:r>
      <w:r>
        <w:rPr>
          <w:szCs w:val="22"/>
        </w:rPr>
        <w:t xml:space="preserve"> with all the provisions of </w:t>
      </w:r>
      <w:r>
        <w:rPr>
          <w:szCs w:val="22"/>
        </w:rPr>
        <w:br/>
      </w:r>
      <w:r w:rsidRPr="00803FB1">
        <w:rPr>
          <w:szCs w:val="22"/>
        </w:rPr>
        <w:t>RCW 26.26A.705, .710, or</w:t>
      </w:r>
      <w:r w:rsidRPr="009C61C2">
        <w:rPr>
          <w:szCs w:val="22"/>
        </w:rPr>
        <w:t xml:space="preserve"> .715</w:t>
      </w:r>
      <w:r w:rsidRPr="00D926B5">
        <w:rPr>
          <w:b/>
          <w:szCs w:val="22"/>
        </w:rPr>
        <w:t xml:space="preserve">, </w:t>
      </w:r>
      <w:r w:rsidR="009A2186" w:rsidRPr="00D926B5">
        <w:rPr>
          <w:b/>
          <w:szCs w:val="22"/>
        </w:rPr>
        <w:t>except</w:t>
      </w:r>
      <w:r w:rsidR="009A2186">
        <w:rPr>
          <w:szCs w:val="22"/>
        </w:rPr>
        <w:t xml:space="preserve"> </w:t>
      </w:r>
      <w:r>
        <w:rPr>
          <w:szCs w:val="22"/>
        </w:rPr>
        <w:t>in these ways:</w:t>
      </w:r>
    </w:p>
    <w:p w14:paraId="33885061" w14:textId="633EA873" w:rsidR="002A5628" w:rsidRDefault="002A5628" w:rsidP="00803FB1">
      <w:pPr>
        <w:tabs>
          <w:tab w:val="left" w:pos="1260"/>
          <w:tab w:val="left" w:pos="9180"/>
        </w:tabs>
        <w:spacing w:before="120" w:after="0"/>
        <w:ind w:left="1260" w:firstLine="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5D12EB2" w14:textId="74F96A95" w:rsidR="002A5628" w:rsidRDefault="002A5628" w:rsidP="00803FB1">
      <w:pPr>
        <w:tabs>
          <w:tab w:val="left" w:pos="1260"/>
          <w:tab w:val="left" w:pos="9180"/>
        </w:tabs>
        <w:spacing w:before="120" w:after="0"/>
        <w:ind w:left="1260" w:firstLine="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1F7AC327" w14:textId="439D6DBC" w:rsidR="002A5628" w:rsidRDefault="002A5628" w:rsidP="00803FB1">
      <w:pPr>
        <w:tabs>
          <w:tab w:val="left" w:pos="1260"/>
          <w:tab w:val="left" w:pos="9180"/>
        </w:tabs>
        <w:spacing w:before="120" w:after="0"/>
        <w:ind w:left="1260" w:firstLine="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987927A" w14:textId="310B093E" w:rsidR="002A5628" w:rsidRDefault="002A5628" w:rsidP="00803FB1">
      <w:pPr>
        <w:tabs>
          <w:tab w:val="left" w:pos="1260"/>
          <w:tab w:val="left" w:pos="9180"/>
        </w:tabs>
        <w:spacing w:before="120" w:after="0"/>
        <w:ind w:left="1260" w:firstLine="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F6E6ED6" w14:textId="1A9EBD05" w:rsidR="002A5628" w:rsidRDefault="002A5628" w:rsidP="00803FB1">
      <w:pPr>
        <w:tabs>
          <w:tab w:val="left" w:pos="1260"/>
          <w:tab w:val="left" w:pos="9180"/>
        </w:tabs>
        <w:spacing w:before="120" w:after="0"/>
        <w:ind w:left="1260" w:firstLine="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56C621E9" w14:textId="518494F4" w:rsidR="002A5628" w:rsidRDefault="002A5628" w:rsidP="00803FB1">
      <w:pPr>
        <w:tabs>
          <w:tab w:val="left" w:pos="1260"/>
          <w:tab w:val="left" w:pos="9180"/>
        </w:tabs>
        <w:spacing w:before="120" w:after="0"/>
        <w:ind w:left="1260" w:firstLine="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117C1810" w14:textId="60B3EB10" w:rsidR="0052719B" w:rsidRDefault="0052719B" w:rsidP="00803FB1">
      <w:pPr>
        <w:tabs>
          <w:tab w:val="left" w:pos="1260"/>
          <w:tab w:val="left" w:pos="9180"/>
        </w:tabs>
        <w:spacing w:before="120" w:after="0"/>
        <w:ind w:left="1260" w:firstLine="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14DA910" w14:textId="4B5BCC5D" w:rsidR="0052719B" w:rsidRDefault="0052719B" w:rsidP="00803FB1">
      <w:pPr>
        <w:tabs>
          <w:tab w:val="left" w:pos="1260"/>
          <w:tab w:val="left" w:pos="9180"/>
        </w:tabs>
        <w:spacing w:before="120" w:after="0"/>
        <w:ind w:left="1260" w:firstLine="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1BBBE7E0" w14:textId="12BB38EC" w:rsidR="0052719B" w:rsidRDefault="0052719B" w:rsidP="00803FB1">
      <w:pPr>
        <w:tabs>
          <w:tab w:val="left" w:pos="1260"/>
          <w:tab w:val="left" w:pos="9180"/>
        </w:tabs>
        <w:spacing w:before="120" w:after="0"/>
        <w:ind w:left="1260" w:firstLine="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3836038" w14:textId="520F1DCF" w:rsidR="0052719B" w:rsidRDefault="0052719B" w:rsidP="00803FB1">
      <w:pPr>
        <w:tabs>
          <w:tab w:val="left" w:pos="1260"/>
          <w:tab w:val="left" w:pos="9180"/>
        </w:tabs>
        <w:spacing w:before="120" w:after="0"/>
        <w:ind w:left="1260" w:firstLine="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bookmarkStart w:id="0" w:name="_GoBack"/>
      <w:bookmarkEnd w:id="0"/>
    </w:p>
    <w:p w14:paraId="596B3AD3" w14:textId="01B174F0" w:rsidR="002A5628" w:rsidRPr="00803FB1" w:rsidRDefault="002A5628" w:rsidP="00803FB1">
      <w:pPr>
        <w:tabs>
          <w:tab w:val="left" w:pos="1260"/>
        </w:tabs>
        <w:spacing w:before="120" w:after="0"/>
        <w:ind w:left="1260"/>
        <w:rPr>
          <w:sz w:val="22"/>
          <w:szCs w:val="22"/>
        </w:rPr>
      </w:pPr>
      <w:r>
        <w:rPr>
          <w:sz w:val="22"/>
          <w:szCs w:val="22"/>
        </w:rPr>
        <w:t>I/</w:t>
      </w:r>
      <w:r w:rsidR="00677871">
        <w:rPr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 w:rsidRPr="009C61C2">
        <w:rPr>
          <w:sz w:val="22"/>
          <w:szCs w:val="22"/>
        </w:rPr>
        <w:t xml:space="preserve">ask the court to decide our rights and duties consistent with </w:t>
      </w:r>
      <w:r>
        <w:rPr>
          <w:sz w:val="22"/>
          <w:szCs w:val="22"/>
        </w:rPr>
        <w:t>our intent when we signed the agreement</w:t>
      </w:r>
      <w:r w:rsidRPr="007D7CE5">
        <w:rPr>
          <w:sz w:val="22"/>
          <w:szCs w:val="22"/>
        </w:rPr>
        <w:t xml:space="preserve">.  </w:t>
      </w:r>
      <w:r w:rsidR="009A2186" w:rsidRPr="007D7CE5">
        <w:rPr>
          <w:sz w:val="22"/>
          <w:szCs w:val="22"/>
        </w:rPr>
        <w:t>(RCW 26.26A.755(2)</w:t>
      </w:r>
      <w:r w:rsidR="00D926B5">
        <w:rPr>
          <w:sz w:val="22"/>
          <w:szCs w:val="22"/>
        </w:rPr>
        <w:t>.)</w:t>
      </w:r>
    </w:p>
    <w:p w14:paraId="00D58ABA" w14:textId="2149ED05" w:rsidR="001E673C" w:rsidRDefault="008F3AC4" w:rsidP="00C108B8">
      <w:pPr>
        <w:pStyle w:val="WAsectionheading"/>
      </w:pPr>
      <w:r>
        <w:rPr>
          <w:rFonts w:ascii="Arial Black" w:hAnsi="Arial Black"/>
          <w:b w:val="0"/>
        </w:rPr>
        <w:t>6</w:t>
      </w:r>
      <w:r w:rsidR="00A847E8" w:rsidRPr="00A847E8">
        <w:rPr>
          <w:rFonts w:ascii="Arial Black" w:hAnsi="Arial Black"/>
          <w:b w:val="0"/>
        </w:rPr>
        <w:t>.</w:t>
      </w:r>
      <w:r w:rsidR="00A847E8">
        <w:tab/>
      </w:r>
      <w:r w:rsidR="006B05BD" w:rsidRPr="00F44A62">
        <w:t xml:space="preserve">Assisted Reproduction </w:t>
      </w:r>
      <w:r w:rsidR="001E673C" w:rsidRPr="00F44A62">
        <w:t>Agreement</w:t>
      </w:r>
    </w:p>
    <w:p w14:paraId="1B3CB489" w14:textId="624D5325" w:rsidR="00287712" w:rsidRDefault="004C0731" w:rsidP="00D926B5">
      <w:pPr>
        <w:pStyle w:val="WABody6above"/>
        <w:ind w:left="907" w:hanging="360"/>
      </w:pPr>
      <w:r w:rsidRPr="00026F8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A053F">
        <w:instrText xml:space="preserve"> FORMCHECKBOX </w:instrText>
      </w:r>
      <w:r w:rsidR="00631806">
        <w:fldChar w:fldCharType="separate"/>
      </w:r>
      <w:r w:rsidRPr="00026F86">
        <w:fldChar w:fldCharType="end"/>
      </w:r>
      <w:r>
        <w:tab/>
      </w:r>
      <w:r w:rsidR="00FD3A55" w:rsidRPr="00287712">
        <w:t>Does not apply</w:t>
      </w:r>
      <w:r w:rsidR="00C50919">
        <w:t>. This is a surrogacy case</w:t>
      </w:r>
      <w:r w:rsidR="00287712">
        <w:t>.</w:t>
      </w:r>
    </w:p>
    <w:p w14:paraId="03AF6B1F" w14:textId="561444FC" w:rsidR="00C50919" w:rsidRPr="00EF3C76" w:rsidRDefault="004C0731" w:rsidP="00076A26">
      <w:pPr>
        <w:pStyle w:val="WABody6above"/>
        <w:tabs>
          <w:tab w:val="left" w:pos="5400"/>
          <w:tab w:val="left" w:pos="9180"/>
        </w:tabs>
      </w:pPr>
      <w:r w:rsidRPr="00026F8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A053F">
        <w:instrText xml:space="preserve"> FORMCHECKBOX </w:instrText>
      </w:r>
      <w:r w:rsidR="00631806">
        <w:fldChar w:fldCharType="separate"/>
      </w:r>
      <w:r w:rsidRPr="00026F86">
        <w:fldChar w:fldCharType="end"/>
      </w:r>
      <w:r>
        <w:tab/>
      </w:r>
      <w:r w:rsidR="008E317E" w:rsidRPr="008F3AC4">
        <w:rPr>
          <w:i/>
        </w:rPr>
        <w:t>(</w:t>
      </w:r>
      <w:r w:rsidR="00F24868" w:rsidRPr="008F3AC4">
        <w:rPr>
          <w:i/>
        </w:rPr>
        <w:t>Intended Parents’</w:t>
      </w:r>
      <w:r w:rsidR="00CF403F">
        <w:t xml:space="preserve"> </w:t>
      </w:r>
      <w:r w:rsidR="000F18E2">
        <w:rPr>
          <w:i/>
          <w:iCs/>
        </w:rPr>
        <w:t>Name</w:t>
      </w:r>
      <w:r w:rsidR="00F24868">
        <w:rPr>
          <w:i/>
          <w:iCs/>
        </w:rPr>
        <w:t>s</w:t>
      </w:r>
      <w:r w:rsidR="000F18E2">
        <w:rPr>
          <w:i/>
          <w:iCs/>
        </w:rPr>
        <w:t>):</w:t>
      </w:r>
      <w:r w:rsidR="00076A26">
        <w:rPr>
          <w:u w:val="single"/>
        </w:rPr>
        <w:tab/>
      </w:r>
      <w:r w:rsidR="00C81FD4">
        <w:rPr>
          <w:u w:val="single"/>
        </w:rPr>
        <w:tab/>
        <w:t xml:space="preserve"> </w:t>
      </w:r>
      <w:r w:rsidR="000F18E2">
        <w:t xml:space="preserve">consented to assisted reproduction with the intent that they would </w:t>
      </w:r>
      <w:r w:rsidR="00F24868">
        <w:t>all</w:t>
      </w:r>
      <w:r w:rsidR="00491D2E">
        <w:t xml:space="preserve"> </w:t>
      </w:r>
      <w:r w:rsidR="000F18E2">
        <w:t xml:space="preserve">be parents. </w:t>
      </w:r>
      <w:r w:rsidR="007004F6">
        <w:t xml:space="preserve"> </w:t>
      </w:r>
      <w:r w:rsidR="000F18E2">
        <w:t xml:space="preserve">The consent was not withdrawn. </w:t>
      </w:r>
      <w:r w:rsidR="007004F6">
        <w:t xml:space="preserve"> </w:t>
      </w:r>
      <w:r w:rsidR="000F18E2">
        <w:t xml:space="preserve">Proof of consent is </w:t>
      </w:r>
      <w:r w:rsidR="000F18E2">
        <w:rPr>
          <w:i/>
          <w:iCs/>
        </w:rPr>
        <w:t>(check one</w:t>
      </w:r>
      <w:r w:rsidR="00162479">
        <w:rPr>
          <w:i/>
        </w:rPr>
        <w:t>):</w:t>
      </w:r>
    </w:p>
    <w:p w14:paraId="781D659E" w14:textId="52D0D581" w:rsidR="00287712" w:rsidRDefault="000441EB" w:rsidP="00D64D55">
      <w:pPr>
        <w:pStyle w:val="WABody6above"/>
        <w:tabs>
          <w:tab w:val="clear" w:pos="900"/>
          <w:tab w:val="left" w:pos="1260"/>
        </w:tabs>
        <w:spacing w:before="80"/>
        <w:ind w:left="1267" w:hanging="360"/>
      </w:pPr>
      <w:r w:rsidRPr="00C108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C5637A">
        <w:rPr>
          <w:sz w:val="20"/>
          <w:szCs w:val="20"/>
        </w:rPr>
        <w:instrText xml:space="preserve"> FORMCHECKBOX </w:instrText>
      </w:r>
      <w:r w:rsidR="00631806">
        <w:rPr>
          <w:sz w:val="20"/>
          <w:szCs w:val="20"/>
        </w:rPr>
      </w:r>
      <w:r w:rsidR="00631806">
        <w:rPr>
          <w:sz w:val="20"/>
          <w:szCs w:val="20"/>
        </w:rPr>
        <w:fldChar w:fldCharType="separate"/>
      </w:r>
      <w:r w:rsidRPr="00C108B8">
        <w:rPr>
          <w:sz w:val="20"/>
          <w:szCs w:val="20"/>
        </w:rPr>
        <w:fldChar w:fldCharType="end"/>
      </w:r>
      <w:r w:rsidR="00D64D55">
        <w:tab/>
      </w:r>
      <w:r w:rsidR="008E317E">
        <w:t xml:space="preserve">in a </w:t>
      </w:r>
      <w:r w:rsidR="00287712">
        <w:t>written agreement</w:t>
      </w:r>
      <w:r w:rsidR="006D00F8">
        <w:t xml:space="preserve"> or record, including </w:t>
      </w:r>
      <w:r w:rsidR="00287712">
        <w:t xml:space="preserve">through a fertility clinic. </w:t>
      </w:r>
    </w:p>
    <w:p w14:paraId="3582668B" w14:textId="62A75415" w:rsidR="000F18E2" w:rsidRDefault="00D64D55" w:rsidP="00C81FD4">
      <w:pPr>
        <w:pStyle w:val="WABody6above"/>
        <w:spacing w:before="80"/>
        <w:ind w:left="1267" w:hanging="360"/>
      </w:pPr>
      <w:r w:rsidRPr="00C108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03FB1">
        <w:rPr>
          <w:sz w:val="20"/>
          <w:szCs w:val="20"/>
        </w:rPr>
        <w:instrText xml:space="preserve"> FORMCHECKBOX </w:instrText>
      </w:r>
      <w:r w:rsidR="00631806">
        <w:rPr>
          <w:sz w:val="20"/>
          <w:szCs w:val="20"/>
        </w:rPr>
      </w:r>
      <w:r w:rsidR="00631806">
        <w:rPr>
          <w:sz w:val="20"/>
          <w:szCs w:val="20"/>
        </w:rPr>
        <w:fldChar w:fldCharType="separate"/>
      </w:r>
      <w:r w:rsidRPr="00C108B8">
        <w:rPr>
          <w:sz w:val="20"/>
          <w:szCs w:val="20"/>
        </w:rPr>
        <w:fldChar w:fldCharType="end"/>
      </w:r>
      <w:r>
        <w:tab/>
      </w:r>
      <w:r w:rsidR="000F18E2">
        <w:rPr>
          <w:b/>
          <w:bCs/>
        </w:rPr>
        <w:t>not</w:t>
      </w:r>
      <w:r w:rsidR="000F18E2">
        <w:t xml:space="preserve"> in writing. </w:t>
      </w:r>
      <w:r w:rsidR="007004F6">
        <w:t xml:space="preserve"> </w:t>
      </w:r>
      <w:r w:rsidR="000F18E2">
        <w:t>However</w:t>
      </w:r>
      <w:r w:rsidR="000B4C69">
        <w:t>,</w:t>
      </w:r>
      <w:r w:rsidR="008E317E">
        <w:t xml:space="preserve"> </w:t>
      </w:r>
      <w:r w:rsidR="000F18E2">
        <w:t xml:space="preserve">the </w:t>
      </w:r>
      <w:r w:rsidR="008E317E">
        <w:t>intended parents</w:t>
      </w:r>
      <w:r w:rsidR="000F18E2">
        <w:t xml:space="preserve"> had an express agreement </w:t>
      </w:r>
      <w:r w:rsidR="000F18E2">
        <w:rPr>
          <w:b/>
          <w:bCs/>
        </w:rPr>
        <w:t>before</w:t>
      </w:r>
      <w:r w:rsidR="000F18E2">
        <w:t xml:space="preserve"> conception that they would </w:t>
      </w:r>
      <w:r w:rsidR="00F24868">
        <w:t xml:space="preserve">all </w:t>
      </w:r>
      <w:r w:rsidR="000F18E2">
        <w:t xml:space="preserve">be parents of the child. </w:t>
      </w:r>
    </w:p>
    <w:p w14:paraId="1AC918CA" w14:textId="72202092" w:rsidR="008006C6" w:rsidRPr="00055F98" w:rsidRDefault="008F3AC4" w:rsidP="00D926B5">
      <w:pPr>
        <w:pStyle w:val="WAsectionheading"/>
      </w:pPr>
      <w:r>
        <w:rPr>
          <w:rFonts w:ascii="Arial Black" w:hAnsi="Arial Black"/>
          <w:b w:val="0"/>
        </w:rPr>
        <w:t>7</w:t>
      </w:r>
      <w:r w:rsidR="00A847E8" w:rsidRPr="00A847E8">
        <w:rPr>
          <w:rFonts w:ascii="Arial Black" w:hAnsi="Arial Black"/>
          <w:b w:val="0"/>
        </w:rPr>
        <w:t>.</w:t>
      </w:r>
      <w:r w:rsidR="00A847E8">
        <w:tab/>
      </w:r>
      <w:r w:rsidR="00E9288C" w:rsidRPr="00055F98">
        <w:t xml:space="preserve">Request Order </w:t>
      </w:r>
      <w:r w:rsidR="000D5B8D">
        <w:t xml:space="preserve">about </w:t>
      </w:r>
      <w:r w:rsidR="00E9288C" w:rsidRPr="00055F98">
        <w:t>Parentage</w:t>
      </w:r>
    </w:p>
    <w:p w14:paraId="2F37C04F" w14:textId="70FE399D" w:rsidR="00450B26" w:rsidRDefault="00B50EAF">
      <w:pPr>
        <w:pStyle w:val="WABody6above"/>
        <w:tabs>
          <w:tab w:val="clear" w:pos="900"/>
        </w:tabs>
        <w:ind w:left="540" w:firstLine="7"/>
      </w:pPr>
      <w:r>
        <w:t xml:space="preserve">I/we </w:t>
      </w:r>
      <w:r w:rsidR="00E9288C" w:rsidRPr="009B1DC6">
        <w:t>request the court enter an order affirming that the</w:t>
      </w:r>
      <w:r w:rsidR="006E6947" w:rsidRPr="009B1DC6">
        <w:t xml:space="preserve"> </w:t>
      </w:r>
      <w:r w:rsidR="00450B26" w:rsidRPr="009B1DC6">
        <w:t>intended parents, including the birth parent in assisted reproduction</w:t>
      </w:r>
      <w:r w:rsidR="00C50919">
        <w:t>,</w:t>
      </w:r>
      <w:r w:rsidR="00450B26" w:rsidRPr="009B1DC6">
        <w:t xml:space="preserve"> are the legal parents of the child </w:t>
      </w:r>
      <w:r w:rsidR="00ED186F">
        <w:t xml:space="preserve">conceived through surrogacy or assisted reproduction </w:t>
      </w:r>
      <w:r w:rsidR="00450B26" w:rsidRPr="009B1DC6">
        <w:t xml:space="preserve">with all the rights and </w:t>
      </w:r>
      <w:r w:rsidR="000D5B8D">
        <w:t>duties</w:t>
      </w:r>
      <w:r w:rsidR="000D5B8D" w:rsidRPr="009B1DC6">
        <w:t xml:space="preserve"> </w:t>
      </w:r>
      <w:r w:rsidR="00450B26" w:rsidRPr="009B1DC6">
        <w:t>of natural or adoptive parent</w:t>
      </w:r>
      <w:r w:rsidR="008749FA">
        <w:t>s</w:t>
      </w:r>
      <w:r w:rsidR="00450B26" w:rsidRPr="009B1DC6">
        <w:t>.</w:t>
      </w:r>
      <w:r w:rsidR="00450B26">
        <w:t xml:space="preserve"> </w:t>
      </w:r>
    </w:p>
    <w:p w14:paraId="5DFCD6FC" w14:textId="449B2893" w:rsidR="00450B26" w:rsidRDefault="009F1B40" w:rsidP="00D64D55">
      <w:pPr>
        <w:pStyle w:val="WABody6above"/>
        <w:tabs>
          <w:tab w:val="clear" w:pos="900"/>
          <w:tab w:val="left" w:pos="9180"/>
        </w:tabs>
        <w:ind w:left="540" w:firstLine="7"/>
        <w:rPr>
          <w:u w:val="single"/>
        </w:rPr>
      </w:pPr>
      <w:r>
        <w:t>Intended Parent</w:t>
      </w:r>
      <w:r w:rsidR="00450B26">
        <w:t xml:space="preserve"> </w:t>
      </w:r>
      <w:r w:rsidR="005A1DFC">
        <w:rPr>
          <w:i/>
        </w:rPr>
        <w:t>(name)</w:t>
      </w:r>
      <w:r w:rsidR="005A1DFC" w:rsidRPr="00B34D49">
        <w:rPr>
          <w:i/>
        </w:rPr>
        <w:t>:</w:t>
      </w:r>
      <w:r w:rsidR="00B34D49">
        <w:rPr>
          <w:i/>
        </w:rPr>
        <w:t xml:space="preserve"> </w:t>
      </w:r>
      <w:r w:rsidR="00450B26">
        <w:rPr>
          <w:u w:val="single"/>
        </w:rPr>
        <w:tab/>
      </w:r>
    </w:p>
    <w:p w14:paraId="32B521E5" w14:textId="653886E0" w:rsidR="00D64D55" w:rsidRDefault="00D64D55" w:rsidP="00D64D55">
      <w:pPr>
        <w:pStyle w:val="WABody6above"/>
        <w:tabs>
          <w:tab w:val="clear" w:pos="900"/>
          <w:tab w:val="left" w:pos="9180"/>
        </w:tabs>
        <w:ind w:left="540" w:firstLine="7"/>
        <w:rPr>
          <w:u w:val="single"/>
        </w:rPr>
      </w:pPr>
      <w:r>
        <w:t xml:space="preserve">Intended Parent </w:t>
      </w:r>
      <w:r>
        <w:rPr>
          <w:i/>
        </w:rPr>
        <w:t>(name)</w:t>
      </w:r>
      <w:r w:rsidRPr="00B34D49">
        <w:rPr>
          <w:i/>
        </w:rPr>
        <w:t>:</w:t>
      </w:r>
      <w:r>
        <w:rPr>
          <w:i/>
        </w:rPr>
        <w:t xml:space="preserve"> </w:t>
      </w:r>
      <w:r w:rsidR="00D926B5">
        <w:rPr>
          <w:u w:val="single"/>
        </w:rPr>
        <w:tab/>
      </w:r>
    </w:p>
    <w:p w14:paraId="27B9B80D" w14:textId="63F52AC7" w:rsidR="000D5B8D" w:rsidRDefault="000D5B8D" w:rsidP="00491D2E">
      <w:pPr>
        <w:pStyle w:val="WABody6above"/>
        <w:tabs>
          <w:tab w:val="clear" w:pos="900"/>
          <w:tab w:val="left" w:pos="1080"/>
          <w:tab w:val="left" w:pos="9180"/>
        </w:tabs>
        <w:rPr>
          <w:u w:val="single"/>
        </w:rPr>
      </w:pPr>
      <w:r w:rsidRPr="00FB65C7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FB65C7">
        <w:instrText xml:space="preserve"> FORMCHECKBOX </w:instrText>
      </w:r>
      <w:r w:rsidR="00631806">
        <w:fldChar w:fldCharType="separate"/>
      </w:r>
      <w:r w:rsidRPr="00FB65C7">
        <w:fldChar w:fldCharType="end"/>
      </w:r>
      <w:r>
        <w:tab/>
      </w:r>
      <w:r w:rsidRPr="00FB65C7">
        <w:t>Declar</w:t>
      </w:r>
      <w:r>
        <w:t>e</w:t>
      </w:r>
      <w:r w:rsidRPr="00FB65C7">
        <w:t xml:space="preserve"> that the woman acting as a gestational surrogate and the surrogate's spouse, if any, a</w:t>
      </w:r>
      <w:r>
        <w:t>re not the parents of the child.</w:t>
      </w:r>
    </w:p>
    <w:p w14:paraId="7DDEE764" w14:textId="1C71DC94" w:rsidR="00B128E6" w:rsidRPr="00FB65C7" w:rsidRDefault="008F3AC4" w:rsidP="00C108B8">
      <w:pPr>
        <w:pStyle w:val="WAsectionheading"/>
      </w:pPr>
      <w:r>
        <w:rPr>
          <w:rFonts w:ascii="Arial Black" w:hAnsi="Arial Black"/>
          <w:b w:val="0"/>
        </w:rPr>
        <w:t>8</w:t>
      </w:r>
      <w:r w:rsidR="00A847E8" w:rsidRPr="00A847E8">
        <w:rPr>
          <w:rFonts w:ascii="Arial Black" w:hAnsi="Arial Black"/>
          <w:b w:val="0"/>
        </w:rPr>
        <w:t>.</w:t>
      </w:r>
      <w:r w:rsidR="00A847E8">
        <w:tab/>
      </w:r>
      <w:r w:rsidR="000D5B8D">
        <w:t>Birth Record</w:t>
      </w:r>
    </w:p>
    <w:p w14:paraId="3497454D" w14:textId="4F77001D" w:rsidR="00B128E6" w:rsidRPr="00FB65C7" w:rsidRDefault="00B50EAF" w:rsidP="008F3AC4">
      <w:pPr>
        <w:pStyle w:val="WABody38flush"/>
        <w:ind w:left="540" w:firstLine="7"/>
      </w:pPr>
      <w:r>
        <w:t>I/we</w:t>
      </w:r>
      <w:r w:rsidR="009F1B40">
        <w:t xml:space="preserve"> ask the court to</w:t>
      </w:r>
      <w:r w:rsidR="00491D2E">
        <w:t xml:space="preserve"> d</w:t>
      </w:r>
      <w:r w:rsidR="00B128E6" w:rsidRPr="00FB65C7">
        <w:t xml:space="preserve">irect the state registrar of vital statistics to list each intended parent as a </w:t>
      </w:r>
      <w:r w:rsidR="005022A6">
        <w:t xml:space="preserve">legal </w:t>
      </w:r>
      <w:r w:rsidR="00B128E6" w:rsidRPr="00FB65C7">
        <w:t>parent o</w:t>
      </w:r>
      <w:r w:rsidR="009F1B40">
        <w:t xml:space="preserve">f the child on the birth </w:t>
      </w:r>
      <w:r w:rsidR="008B146E">
        <w:t>certificate</w:t>
      </w:r>
      <w:r w:rsidR="00E8161E">
        <w:t xml:space="preserve"> and any other birth records</w:t>
      </w:r>
      <w:r w:rsidR="009F1B40">
        <w:t>.</w:t>
      </w:r>
    </w:p>
    <w:p w14:paraId="39A14AA9" w14:textId="7C0DD426" w:rsidR="007662F7" w:rsidRPr="00D926B5" w:rsidRDefault="00B128E6" w:rsidP="00C536F2">
      <w:pPr>
        <w:tabs>
          <w:tab w:val="left" w:pos="1080"/>
          <w:tab w:val="left" w:pos="9180"/>
        </w:tabs>
        <w:spacing w:before="120"/>
        <w:ind w:left="540"/>
        <w:rPr>
          <w:rFonts w:cs="Arial"/>
          <w:sz w:val="22"/>
          <w:szCs w:val="22"/>
        </w:rPr>
      </w:pPr>
      <w:r w:rsidRPr="00FB65C7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FB65C7">
        <w:instrText xml:space="preserve"> FORMCHECKBOX </w:instrText>
      </w:r>
      <w:r w:rsidR="00631806">
        <w:fldChar w:fldCharType="separate"/>
      </w:r>
      <w:r w:rsidRPr="00FB65C7">
        <w:fldChar w:fldCharType="end"/>
      </w:r>
      <w:r w:rsidR="002B4870">
        <w:tab/>
      </w:r>
      <w:r w:rsidR="002B4870" w:rsidRPr="00D926B5">
        <w:rPr>
          <w:sz w:val="22"/>
          <w:szCs w:val="22"/>
        </w:rPr>
        <w:t>Ot</w:t>
      </w:r>
      <w:r w:rsidRPr="00D926B5">
        <w:rPr>
          <w:sz w:val="22"/>
          <w:szCs w:val="22"/>
        </w:rPr>
        <w:t>her</w:t>
      </w:r>
      <w:r w:rsidR="004C0731" w:rsidRPr="00D926B5">
        <w:rPr>
          <w:sz w:val="22"/>
          <w:szCs w:val="22"/>
        </w:rPr>
        <w:t xml:space="preserve"> </w:t>
      </w:r>
      <w:r w:rsidR="00013890" w:rsidRPr="00D926B5">
        <w:rPr>
          <w:i/>
          <w:sz w:val="22"/>
          <w:szCs w:val="22"/>
        </w:rPr>
        <w:t>(specify):</w:t>
      </w:r>
      <w:r w:rsidR="005460B5" w:rsidRPr="00D926B5">
        <w:rPr>
          <w:rFonts w:ascii="Arial Black" w:hAnsi="Arial Black"/>
          <w:u w:val="single"/>
        </w:rPr>
        <w:tab/>
      </w:r>
    </w:p>
    <w:p w14:paraId="58C0439E" w14:textId="7BBA112E" w:rsidR="005B1031" w:rsidRPr="007662F7" w:rsidRDefault="008F3AC4" w:rsidP="00D926B5">
      <w:pPr>
        <w:pStyle w:val="WAsectionheading"/>
      </w:pPr>
      <w:r w:rsidRPr="007662F7">
        <w:rPr>
          <w:rFonts w:ascii="Arial Black" w:hAnsi="Arial Black"/>
          <w:b w:val="0"/>
        </w:rPr>
        <w:t>9</w:t>
      </w:r>
      <w:r w:rsidR="005B1031" w:rsidRPr="007662F7">
        <w:rPr>
          <w:rFonts w:ascii="Arial Black" w:hAnsi="Arial Black"/>
          <w:b w:val="0"/>
        </w:rPr>
        <w:t>.</w:t>
      </w:r>
      <w:r w:rsidR="005B1031" w:rsidRPr="007662F7">
        <w:tab/>
        <w:t>Other (</w:t>
      </w:r>
      <w:r w:rsidR="00EF6A3B" w:rsidRPr="007662F7">
        <w:rPr>
          <w:i/>
        </w:rPr>
        <w:t>if any</w:t>
      </w:r>
      <w:r w:rsidR="005B1031" w:rsidRPr="007662F7">
        <w:t>)</w:t>
      </w:r>
    </w:p>
    <w:p w14:paraId="38050721" w14:textId="01E76F70" w:rsidR="00F0176E" w:rsidRDefault="00D612AE" w:rsidP="00D612AE">
      <w:pPr>
        <w:tabs>
          <w:tab w:val="left" w:pos="9180"/>
        </w:tabs>
        <w:spacing w:after="120"/>
        <w:ind w:left="547"/>
        <w:rPr>
          <w:u w:val="single"/>
        </w:rPr>
      </w:pPr>
      <w:r>
        <w:rPr>
          <w:u w:val="single"/>
        </w:rPr>
        <w:tab/>
      </w:r>
    </w:p>
    <w:p w14:paraId="26AAC0C7" w14:textId="7FB268C2" w:rsidR="00D612AE" w:rsidRDefault="00D612AE" w:rsidP="00D612AE">
      <w:pPr>
        <w:tabs>
          <w:tab w:val="left" w:pos="9180"/>
        </w:tabs>
        <w:spacing w:after="120"/>
        <w:ind w:left="547"/>
        <w:rPr>
          <w:u w:val="single"/>
        </w:rPr>
      </w:pPr>
      <w:r>
        <w:rPr>
          <w:u w:val="single"/>
        </w:rPr>
        <w:tab/>
      </w:r>
    </w:p>
    <w:p w14:paraId="0ADC7B58" w14:textId="150DFD19" w:rsidR="00D926B5" w:rsidRPr="00D612AE" w:rsidRDefault="00D612AE" w:rsidP="00D612AE">
      <w:pPr>
        <w:tabs>
          <w:tab w:val="left" w:pos="9180"/>
        </w:tabs>
        <w:spacing w:after="120"/>
        <w:ind w:left="547"/>
        <w:rPr>
          <w:u w:val="single"/>
        </w:rPr>
      </w:pPr>
      <w:r>
        <w:rPr>
          <w:u w:val="single"/>
        </w:rPr>
        <w:tab/>
      </w:r>
    </w:p>
    <w:p w14:paraId="2054DF14" w14:textId="3465A341" w:rsidR="008F3AC4" w:rsidRPr="008F3AC4" w:rsidRDefault="008F3AC4" w:rsidP="008F3AC4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 w:after="0"/>
        <w:outlineLvl w:val="0"/>
        <w:rPr>
          <w:rFonts w:cs="Arial"/>
          <w:b/>
          <w:spacing w:val="-2"/>
          <w:sz w:val="22"/>
          <w:szCs w:val="22"/>
        </w:rPr>
      </w:pPr>
      <w:r w:rsidRPr="008F3AC4">
        <w:rPr>
          <w:rFonts w:cs="Arial"/>
          <w:b/>
          <w:spacing w:val="-2"/>
          <w:sz w:val="22"/>
          <w:szCs w:val="22"/>
        </w:rPr>
        <w:t>Petitioner/s fills out below</w:t>
      </w:r>
      <w:r>
        <w:rPr>
          <w:rFonts w:cs="Arial"/>
          <w:b/>
          <w:spacing w:val="-2"/>
          <w:sz w:val="22"/>
          <w:szCs w:val="22"/>
        </w:rPr>
        <w:t>:</w:t>
      </w:r>
      <w:r w:rsidRPr="008F3AC4">
        <w:rPr>
          <w:rFonts w:cs="Arial"/>
          <w:b/>
          <w:spacing w:val="-2"/>
          <w:sz w:val="22"/>
          <w:szCs w:val="22"/>
        </w:rPr>
        <w:t xml:space="preserve"> </w:t>
      </w:r>
    </w:p>
    <w:p w14:paraId="72FECE77" w14:textId="77777777" w:rsidR="008F3AC4" w:rsidRPr="008F3AC4" w:rsidRDefault="008F3AC4" w:rsidP="00D926B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0"/>
        <w:rPr>
          <w:rFonts w:cs="Arial"/>
          <w:sz w:val="22"/>
          <w:szCs w:val="22"/>
        </w:rPr>
      </w:pPr>
      <w:r w:rsidRPr="008F3AC4">
        <w:rPr>
          <w:rFonts w:cs="Arial"/>
          <w:sz w:val="22"/>
          <w:szCs w:val="22"/>
        </w:rPr>
        <w:t>I declare under penalty of perjury under the laws of the state of Washington that the facts I have provided on this form are true.</w:t>
      </w:r>
    </w:p>
    <w:p w14:paraId="3443A105" w14:textId="77777777" w:rsidR="008F3AC4" w:rsidRPr="008F3AC4" w:rsidRDefault="008F3AC4" w:rsidP="008F3AC4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cs="Arial"/>
          <w:sz w:val="22"/>
          <w:szCs w:val="22"/>
          <w:u w:val="single"/>
        </w:rPr>
      </w:pPr>
      <w:r w:rsidRPr="008F3AC4">
        <w:rPr>
          <w:rFonts w:cs="Arial"/>
          <w:sz w:val="22"/>
          <w:szCs w:val="22"/>
        </w:rPr>
        <w:t xml:space="preserve">Signed at </w:t>
      </w:r>
      <w:r w:rsidRPr="008F3AC4">
        <w:rPr>
          <w:rFonts w:cs="Arial"/>
          <w:i/>
          <w:sz w:val="22"/>
          <w:szCs w:val="22"/>
        </w:rPr>
        <w:t>(city and state):</w:t>
      </w:r>
      <w:r w:rsidRPr="008F3AC4">
        <w:rPr>
          <w:rFonts w:cs="Arial"/>
          <w:sz w:val="22"/>
          <w:szCs w:val="22"/>
        </w:rPr>
        <w:t xml:space="preserve"> </w:t>
      </w:r>
      <w:r w:rsidRPr="008F3AC4">
        <w:rPr>
          <w:rFonts w:cs="Arial"/>
          <w:sz w:val="22"/>
          <w:szCs w:val="22"/>
          <w:u w:val="single"/>
        </w:rPr>
        <w:tab/>
      </w:r>
      <w:r w:rsidRPr="008F3AC4">
        <w:rPr>
          <w:rFonts w:cs="Arial"/>
          <w:sz w:val="22"/>
          <w:szCs w:val="22"/>
        </w:rPr>
        <w:tab/>
        <w:t xml:space="preserve">Date: </w:t>
      </w:r>
      <w:r w:rsidRPr="008F3AC4">
        <w:rPr>
          <w:rFonts w:cs="Arial"/>
          <w:sz w:val="22"/>
          <w:szCs w:val="22"/>
          <w:u w:val="single"/>
        </w:rPr>
        <w:tab/>
      </w:r>
    </w:p>
    <w:p w14:paraId="218504F9" w14:textId="77777777" w:rsidR="008F3AC4" w:rsidRPr="008F3AC4" w:rsidRDefault="008F3AC4" w:rsidP="00D612AE">
      <w:pPr>
        <w:tabs>
          <w:tab w:val="left" w:pos="4500"/>
          <w:tab w:val="left" w:pos="4770"/>
          <w:tab w:val="left" w:pos="9360"/>
        </w:tabs>
        <w:spacing w:before="120" w:after="0"/>
        <w:jc w:val="both"/>
        <w:rPr>
          <w:rFonts w:cs="Arial"/>
          <w:sz w:val="22"/>
          <w:szCs w:val="22"/>
          <w:u w:val="single"/>
        </w:rPr>
      </w:pPr>
      <w:r w:rsidRPr="008F3AC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BE161" wp14:editId="61F79A55">
                <wp:simplePos x="0" y="0"/>
                <wp:positionH relativeFrom="column">
                  <wp:posOffset>-48260</wp:posOffset>
                </wp:positionH>
                <wp:positionV relativeFrom="paragraph">
                  <wp:posOffset>107104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CDC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8.45pt;width:12.95pt;height:5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C56b752gAAAAQ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Pr="008F3AC4">
        <w:rPr>
          <w:rFonts w:cs="Arial"/>
          <w:sz w:val="22"/>
          <w:szCs w:val="22"/>
          <w:u w:val="single"/>
        </w:rPr>
        <w:tab/>
      </w:r>
      <w:r w:rsidRPr="008F3AC4">
        <w:rPr>
          <w:rFonts w:cs="Arial"/>
          <w:sz w:val="22"/>
          <w:szCs w:val="22"/>
        </w:rPr>
        <w:tab/>
        <w:t xml:space="preserve"> </w:t>
      </w:r>
      <w:r w:rsidRPr="008F3AC4">
        <w:rPr>
          <w:rFonts w:cs="Arial"/>
          <w:sz w:val="22"/>
          <w:szCs w:val="22"/>
          <w:u w:val="single"/>
        </w:rPr>
        <w:tab/>
      </w:r>
    </w:p>
    <w:p w14:paraId="071C9B3A" w14:textId="77777777" w:rsidR="008F3AC4" w:rsidRPr="008F3AC4" w:rsidRDefault="008F3AC4" w:rsidP="007004F6">
      <w:pPr>
        <w:tabs>
          <w:tab w:val="left" w:pos="4833"/>
          <w:tab w:val="left" w:pos="9360"/>
        </w:tabs>
        <w:spacing w:after="0"/>
        <w:jc w:val="both"/>
        <w:rPr>
          <w:rFonts w:cs="Arial"/>
          <w:i/>
          <w:spacing w:val="-2"/>
          <w:sz w:val="20"/>
          <w:szCs w:val="20"/>
        </w:rPr>
      </w:pPr>
      <w:r w:rsidRPr="008F3AC4">
        <w:rPr>
          <w:rFonts w:cs="Arial"/>
          <w:i/>
          <w:sz w:val="20"/>
          <w:szCs w:val="20"/>
        </w:rPr>
        <w:t>Petitioner signs here</w:t>
      </w:r>
      <w:r w:rsidRPr="008F3AC4">
        <w:rPr>
          <w:rFonts w:cs="Arial"/>
          <w:i/>
          <w:sz w:val="20"/>
          <w:szCs w:val="20"/>
        </w:rPr>
        <w:tab/>
        <w:t xml:space="preserve">Print name </w:t>
      </w:r>
    </w:p>
    <w:p w14:paraId="6F7BC095" w14:textId="77777777" w:rsidR="008F3AC4" w:rsidRPr="008F3AC4" w:rsidRDefault="008F3AC4" w:rsidP="00D612AE">
      <w:pPr>
        <w:tabs>
          <w:tab w:val="left" w:pos="4500"/>
          <w:tab w:val="left" w:pos="4770"/>
          <w:tab w:val="left" w:pos="9360"/>
        </w:tabs>
        <w:spacing w:before="120" w:after="0"/>
        <w:jc w:val="both"/>
        <w:rPr>
          <w:rFonts w:cs="Arial"/>
          <w:sz w:val="22"/>
          <w:szCs w:val="22"/>
          <w:u w:val="single"/>
        </w:rPr>
      </w:pPr>
      <w:r w:rsidRPr="008F3AC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34FA9" wp14:editId="26AF73CA">
                <wp:simplePos x="0" y="0"/>
                <wp:positionH relativeFrom="column">
                  <wp:posOffset>-48259</wp:posOffset>
                </wp:positionH>
                <wp:positionV relativeFrom="paragraph">
                  <wp:posOffset>123825</wp:posOffset>
                </wp:positionV>
                <wp:extent cx="164465" cy="65405"/>
                <wp:effectExtent l="0" t="762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0799" id="Isosceles Triangle 3" o:spid="_x0000_s1026" type="#_x0000_t5" style="position:absolute;margin-left:-3.8pt;margin-top:9.75pt;width:12.95pt;height:5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Pr="008F3AC4">
        <w:rPr>
          <w:rFonts w:cs="Arial"/>
          <w:sz w:val="22"/>
          <w:szCs w:val="22"/>
          <w:u w:val="single"/>
        </w:rPr>
        <w:tab/>
      </w:r>
      <w:r w:rsidRPr="008F3AC4">
        <w:rPr>
          <w:rFonts w:cs="Arial"/>
          <w:sz w:val="22"/>
          <w:szCs w:val="22"/>
        </w:rPr>
        <w:tab/>
        <w:t xml:space="preserve"> </w:t>
      </w:r>
      <w:r w:rsidRPr="008F3AC4">
        <w:rPr>
          <w:rFonts w:cs="Arial"/>
          <w:sz w:val="22"/>
          <w:szCs w:val="22"/>
          <w:u w:val="single"/>
        </w:rPr>
        <w:tab/>
      </w:r>
    </w:p>
    <w:p w14:paraId="7997FD06" w14:textId="77777777" w:rsidR="008F3AC4" w:rsidRPr="008F3AC4" w:rsidRDefault="008F3AC4" w:rsidP="007004F6">
      <w:pPr>
        <w:tabs>
          <w:tab w:val="left" w:pos="4833"/>
          <w:tab w:val="left" w:pos="9360"/>
        </w:tabs>
        <w:spacing w:after="0"/>
        <w:jc w:val="both"/>
        <w:rPr>
          <w:rFonts w:cs="Arial"/>
          <w:i/>
          <w:spacing w:val="-2"/>
          <w:sz w:val="20"/>
          <w:szCs w:val="20"/>
        </w:rPr>
      </w:pPr>
      <w:r w:rsidRPr="008F3AC4">
        <w:rPr>
          <w:rFonts w:cs="Arial"/>
          <w:i/>
          <w:sz w:val="20"/>
          <w:szCs w:val="20"/>
        </w:rPr>
        <w:t>Petitioner signs here</w:t>
      </w:r>
      <w:r w:rsidRPr="008F3AC4">
        <w:rPr>
          <w:rFonts w:cs="Arial"/>
          <w:i/>
          <w:sz w:val="20"/>
          <w:szCs w:val="20"/>
        </w:rPr>
        <w:tab/>
        <w:t xml:space="preserve">Print name </w:t>
      </w:r>
    </w:p>
    <w:p w14:paraId="56D2DAC5" w14:textId="77777777" w:rsidR="008F3AC4" w:rsidRPr="008F3AC4" w:rsidRDefault="008F3AC4" w:rsidP="008F3AC4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pacing w:before="360" w:after="0"/>
        <w:ind w:left="547" w:hanging="547"/>
        <w:outlineLvl w:val="0"/>
        <w:rPr>
          <w:rFonts w:cs="Arial"/>
          <w:b/>
          <w:spacing w:val="-2"/>
          <w:sz w:val="22"/>
          <w:szCs w:val="22"/>
        </w:rPr>
      </w:pPr>
      <w:r w:rsidRPr="008F3AC4">
        <w:rPr>
          <w:rFonts w:cs="Arial"/>
          <w:b/>
          <w:spacing w:val="-2"/>
          <w:sz w:val="22"/>
          <w:szCs w:val="22"/>
        </w:rPr>
        <w:t>Petitioner’s lawyer (if any) fills out below:</w:t>
      </w:r>
    </w:p>
    <w:p w14:paraId="721FA0B0" w14:textId="77777777" w:rsidR="008F3AC4" w:rsidRPr="008F3AC4" w:rsidRDefault="008F3AC4" w:rsidP="00D612AE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120" w:after="0"/>
        <w:rPr>
          <w:rFonts w:cs="Arial"/>
          <w:sz w:val="22"/>
          <w:szCs w:val="22"/>
          <w:u w:val="single"/>
        </w:rPr>
      </w:pPr>
      <w:r w:rsidRPr="008F3AC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F89A7" wp14:editId="7AE1C60A">
                <wp:simplePos x="0" y="0"/>
                <wp:positionH relativeFrom="column">
                  <wp:posOffset>-52070</wp:posOffset>
                </wp:positionH>
                <wp:positionV relativeFrom="paragraph">
                  <wp:posOffset>114512</wp:posOffset>
                </wp:positionV>
                <wp:extent cx="164465" cy="65405"/>
                <wp:effectExtent l="0" t="7620" r="0" b="0"/>
                <wp:wrapNone/>
                <wp:docPr id="13" name="Isosceles Tri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7698" id="Isosceles Triangle 13" o:spid="_x0000_s1026" type="#_x0000_t5" style="position:absolute;margin-left:-4.1pt;margin-top:9pt;width:12.95pt;height:5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Pr="008F3AC4">
        <w:rPr>
          <w:rFonts w:cs="Arial"/>
          <w:sz w:val="22"/>
          <w:szCs w:val="22"/>
          <w:u w:val="single"/>
        </w:rPr>
        <w:tab/>
      </w:r>
      <w:r w:rsidRPr="008F3AC4">
        <w:rPr>
          <w:rFonts w:cs="Arial"/>
          <w:sz w:val="22"/>
          <w:szCs w:val="22"/>
        </w:rPr>
        <w:tab/>
      </w:r>
      <w:r w:rsidRPr="008F3AC4">
        <w:rPr>
          <w:rFonts w:cs="Arial"/>
          <w:sz w:val="22"/>
          <w:szCs w:val="22"/>
          <w:u w:val="single"/>
        </w:rPr>
        <w:tab/>
      </w:r>
      <w:r w:rsidRPr="008F3AC4">
        <w:rPr>
          <w:rFonts w:cs="Arial"/>
          <w:sz w:val="22"/>
          <w:szCs w:val="22"/>
        </w:rPr>
        <w:tab/>
      </w:r>
      <w:r w:rsidRPr="008F3AC4">
        <w:rPr>
          <w:rFonts w:cs="Arial"/>
          <w:sz w:val="22"/>
          <w:szCs w:val="22"/>
          <w:u w:val="single"/>
        </w:rPr>
        <w:tab/>
      </w:r>
    </w:p>
    <w:p w14:paraId="42647A12" w14:textId="77777777" w:rsidR="008F3AC4" w:rsidRPr="008F3AC4" w:rsidRDefault="008F3AC4" w:rsidP="007004F6">
      <w:pPr>
        <w:tabs>
          <w:tab w:val="left" w:pos="3960"/>
          <w:tab w:val="left" w:pos="7848"/>
        </w:tabs>
        <w:spacing w:after="0"/>
        <w:rPr>
          <w:rFonts w:cs="Arial"/>
          <w:i/>
          <w:sz w:val="20"/>
          <w:szCs w:val="20"/>
        </w:rPr>
      </w:pPr>
      <w:r w:rsidRPr="008F3AC4">
        <w:rPr>
          <w:rFonts w:cs="Arial"/>
          <w:i/>
          <w:sz w:val="20"/>
          <w:szCs w:val="20"/>
        </w:rPr>
        <w:t>Petitioner’s lawyer signs here</w:t>
      </w:r>
      <w:r w:rsidRPr="008F3AC4">
        <w:rPr>
          <w:rFonts w:cs="Arial"/>
          <w:i/>
          <w:sz w:val="20"/>
          <w:szCs w:val="20"/>
        </w:rPr>
        <w:tab/>
        <w:t>Print name and WSBA No.</w:t>
      </w:r>
      <w:r w:rsidRPr="008F3AC4">
        <w:rPr>
          <w:rFonts w:cs="Arial"/>
          <w:i/>
          <w:sz w:val="20"/>
          <w:szCs w:val="20"/>
        </w:rPr>
        <w:tab/>
        <w:t>Date</w:t>
      </w:r>
    </w:p>
    <w:p w14:paraId="5CF2A4C8" w14:textId="352096E4" w:rsidR="008006C6" w:rsidRPr="00017814" w:rsidRDefault="008006C6" w:rsidP="008F3AC4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 w:after="0"/>
        <w:outlineLvl w:val="0"/>
        <w:rPr>
          <w:rFonts w:cs="Arial"/>
          <w:spacing w:val="-2"/>
          <w:sz w:val="22"/>
          <w:szCs w:val="22"/>
        </w:rPr>
      </w:pPr>
      <w:r w:rsidRPr="00017814">
        <w:rPr>
          <w:rFonts w:cs="Arial"/>
          <w:b/>
          <w:spacing w:val="-2"/>
          <w:sz w:val="22"/>
          <w:szCs w:val="22"/>
        </w:rPr>
        <w:t>Respondent join</w:t>
      </w:r>
      <w:r w:rsidR="004118C9">
        <w:rPr>
          <w:rFonts w:cs="Arial"/>
          <w:b/>
          <w:spacing w:val="-2"/>
          <w:sz w:val="22"/>
          <w:szCs w:val="22"/>
        </w:rPr>
        <w:t>s</w:t>
      </w:r>
      <w:r w:rsidRPr="00017814">
        <w:rPr>
          <w:rFonts w:cs="Arial"/>
          <w:b/>
          <w:spacing w:val="-2"/>
          <w:sz w:val="22"/>
          <w:szCs w:val="22"/>
        </w:rPr>
        <w:t xml:space="preserve"> this Petition:</w:t>
      </w:r>
      <w:r w:rsidRPr="008F3AC4">
        <w:rPr>
          <w:rFonts w:cs="Arial"/>
          <w:b/>
          <w:spacing w:val="-2"/>
          <w:sz w:val="22"/>
          <w:szCs w:val="22"/>
        </w:rPr>
        <w:t xml:space="preserve"> </w:t>
      </w:r>
    </w:p>
    <w:p w14:paraId="63A8733B" w14:textId="20033B10" w:rsidR="008006C6" w:rsidRPr="00C52D21" w:rsidRDefault="00E365A6" w:rsidP="007662F7">
      <w:pPr>
        <w:tabs>
          <w:tab w:val="left" w:pos="4050"/>
          <w:tab w:val="left" w:pos="7920"/>
        </w:tabs>
        <w:spacing w:before="120" w:after="0"/>
        <w:ind w:left="547"/>
        <w:rPr>
          <w:sz w:val="22"/>
          <w:szCs w:val="22"/>
        </w:rPr>
      </w:pPr>
      <w:r w:rsidRPr="00C52D21">
        <w:rPr>
          <w:sz w:val="22"/>
          <w:szCs w:val="22"/>
        </w:rPr>
        <w:t xml:space="preserve">I, </w:t>
      </w:r>
      <w:r w:rsidRPr="00C52D21">
        <w:rPr>
          <w:i/>
          <w:sz w:val="22"/>
          <w:szCs w:val="22"/>
        </w:rPr>
        <w:t>(name)</w:t>
      </w:r>
      <w:r w:rsidRPr="00C52D21">
        <w:rPr>
          <w:sz w:val="22"/>
          <w:szCs w:val="22"/>
          <w:u w:val="single"/>
        </w:rPr>
        <w:tab/>
      </w:r>
      <w:r w:rsidRPr="00C52D21">
        <w:rPr>
          <w:sz w:val="22"/>
          <w:szCs w:val="22"/>
        </w:rPr>
        <w:t xml:space="preserve">, </w:t>
      </w:r>
      <w:r w:rsidR="008006C6" w:rsidRPr="00C52D21">
        <w:rPr>
          <w:sz w:val="22"/>
          <w:szCs w:val="22"/>
        </w:rPr>
        <w:t xml:space="preserve">agree to join this </w:t>
      </w:r>
      <w:r w:rsidR="008006C6" w:rsidRPr="00C52D21">
        <w:rPr>
          <w:i/>
          <w:sz w:val="22"/>
          <w:szCs w:val="22"/>
        </w:rPr>
        <w:t>Petition</w:t>
      </w:r>
      <w:r w:rsidR="008006C6" w:rsidRPr="00C52D21">
        <w:rPr>
          <w:sz w:val="22"/>
          <w:szCs w:val="22"/>
        </w:rPr>
        <w:t xml:space="preserve">. </w:t>
      </w:r>
      <w:r w:rsidR="007004F6">
        <w:rPr>
          <w:sz w:val="22"/>
          <w:szCs w:val="22"/>
        </w:rPr>
        <w:t xml:space="preserve"> </w:t>
      </w:r>
      <w:r w:rsidR="004118C9" w:rsidRPr="00C52D21">
        <w:rPr>
          <w:sz w:val="22"/>
          <w:szCs w:val="22"/>
        </w:rPr>
        <w:t xml:space="preserve">I understand that if I fill out and sign below, the court may approve the requests listed in this </w:t>
      </w:r>
      <w:r w:rsidR="004118C9" w:rsidRPr="00C52D21">
        <w:rPr>
          <w:i/>
          <w:sz w:val="22"/>
          <w:szCs w:val="22"/>
        </w:rPr>
        <w:t>Petition</w:t>
      </w:r>
      <w:r w:rsidR="004118C9" w:rsidRPr="00C52D21">
        <w:rPr>
          <w:sz w:val="22"/>
          <w:szCs w:val="22"/>
        </w:rPr>
        <w:t xml:space="preserve"> unless I revoke this joinder before the court signs final orders.</w:t>
      </w:r>
      <w:r w:rsidR="008006C6" w:rsidRPr="00C52D21">
        <w:rPr>
          <w:sz w:val="22"/>
          <w:szCs w:val="22"/>
        </w:rPr>
        <w:t xml:space="preserve"> </w:t>
      </w:r>
      <w:r w:rsidR="007004F6">
        <w:rPr>
          <w:sz w:val="22"/>
          <w:szCs w:val="22"/>
        </w:rPr>
        <w:t xml:space="preserve"> </w:t>
      </w:r>
      <w:r w:rsidR="008006C6" w:rsidRPr="00C52D21">
        <w:rPr>
          <w:i/>
          <w:sz w:val="22"/>
          <w:szCs w:val="22"/>
        </w:rPr>
        <w:t>(Check one):</w:t>
      </w:r>
    </w:p>
    <w:p w14:paraId="505991D3" w14:textId="6A21473D" w:rsidR="008006C6" w:rsidRPr="00EB5678" w:rsidRDefault="008006C6">
      <w:pPr>
        <w:pStyle w:val="WABody6above"/>
        <w:rPr>
          <w:color w:val="auto"/>
        </w:rPr>
      </w:pPr>
      <w:r w:rsidRPr="00026F86">
        <w:rPr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A053F">
        <w:rPr>
          <w:color w:val="auto"/>
          <w:sz w:val="20"/>
          <w:szCs w:val="20"/>
        </w:rPr>
        <w:instrText xml:space="preserve"> FORMCHECKBOX </w:instrText>
      </w:r>
      <w:r w:rsidR="00631806">
        <w:rPr>
          <w:color w:val="auto"/>
          <w:sz w:val="20"/>
          <w:szCs w:val="20"/>
        </w:rPr>
      </w:r>
      <w:r w:rsidR="00631806">
        <w:rPr>
          <w:color w:val="auto"/>
          <w:sz w:val="20"/>
          <w:szCs w:val="20"/>
        </w:rPr>
        <w:fldChar w:fldCharType="separate"/>
      </w:r>
      <w:r w:rsidRPr="00026F86">
        <w:rPr>
          <w:color w:val="auto"/>
          <w:sz w:val="20"/>
          <w:szCs w:val="20"/>
        </w:rPr>
        <w:fldChar w:fldCharType="end"/>
      </w:r>
      <w:r w:rsidRPr="00EB5678">
        <w:rPr>
          <w:color w:val="auto"/>
        </w:rPr>
        <w:tab/>
      </w:r>
      <w:r w:rsidRPr="001C5E78">
        <w:rPr>
          <w:color w:val="auto"/>
        </w:rPr>
        <w:t xml:space="preserve">I do not need to be notified </w:t>
      </w:r>
      <w:r w:rsidR="004118C9" w:rsidRPr="001C5E78">
        <w:rPr>
          <w:color w:val="auto"/>
        </w:rPr>
        <w:t xml:space="preserve">when the Final Pre-Birth Parentage Order </w:t>
      </w:r>
      <w:r w:rsidR="00C52D21">
        <w:rPr>
          <w:color w:val="auto"/>
        </w:rPr>
        <w:t xml:space="preserve">- </w:t>
      </w:r>
      <w:r w:rsidR="004118C9" w:rsidRPr="001C5E78">
        <w:rPr>
          <w:color w:val="auto"/>
        </w:rPr>
        <w:t>Gestational Surrogacy Agreement or Assisted Reproduction will be signed by the court.</w:t>
      </w:r>
      <w:r w:rsidR="004118C9">
        <w:rPr>
          <w:color w:val="auto"/>
        </w:rPr>
        <w:t xml:space="preserve"> </w:t>
      </w:r>
    </w:p>
    <w:p w14:paraId="173C1B01" w14:textId="3967B947" w:rsidR="008006C6" w:rsidRPr="001E2F60" w:rsidRDefault="008006C6" w:rsidP="001E2F60">
      <w:pPr>
        <w:pStyle w:val="WABody6above"/>
        <w:ind w:left="907" w:hanging="360"/>
      </w:pPr>
      <w:r w:rsidRPr="00026F8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A053F">
        <w:rPr>
          <w:sz w:val="20"/>
          <w:szCs w:val="20"/>
        </w:rPr>
        <w:instrText xml:space="preserve"> FORMCHECKBOX </w:instrText>
      </w:r>
      <w:r w:rsidR="00631806">
        <w:rPr>
          <w:sz w:val="20"/>
          <w:szCs w:val="20"/>
        </w:rPr>
      </w:r>
      <w:r w:rsidR="00631806">
        <w:rPr>
          <w:sz w:val="20"/>
          <w:szCs w:val="20"/>
        </w:rPr>
        <w:fldChar w:fldCharType="separate"/>
      </w:r>
      <w:r w:rsidRPr="00026F86">
        <w:rPr>
          <w:sz w:val="20"/>
          <w:szCs w:val="20"/>
        </w:rPr>
        <w:fldChar w:fldCharType="end"/>
      </w:r>
      <w:r w:rsidRPr="00EB5678">
        <w:tab/>
      </w:r>
      <w:r w:rsidRPr="00EA098E">
        <w:t xml:space="preserve">I ask the Petitioner to notify me </w:t>
      </w:r>
      <w:r w:rsidR="004118C9">
        <w:rPr>
          <w:color w:val="auto"/>
        </w:rPr>
        <w:t xml:space="preserve">when the Final Pre-Birth Parentage Order </w:t>
      </w:r>
      <w:r w:rsidR="00C52D21">
        <w:rPr>
          <w:color w:val="auto"/>
        </w:rPr>
        <w:t xml:space="preserve">- </w:t>
      </w:r>
      <w:r w:rsidR="004118C9">
        <w:rPr>
          <w:color w:val="auto"/>
        </w:rPr>
        <w:t>Gestational Surrogacy Agreement or Assisted Reproduction will be signed by the court.</w:t>
      </w:r>
      <w:r w:rsidRPr="00EA098E">
        <w:t xml:space="preserve"> </w:t>
      </w:r>
      <w:r w:rsidR="007004F6">
        <w:t xml:space="preserve"> </w:t>
      </w:r>
      <w:r w:rsidRPr="001E2F60">
        <w:t xml:space="preserve">(List an address where you agree to accept legal documents. </w:t>
      </w:r>
      <w:r w:rsidR="007004F6">
        <w:t xml:space="preserve"> </w:t>
      </w:r>
      <w:r w:rsidRPr="001E2F60">
        <w:t>This may be a lawyer’s address or any other address.)</w:t>
      </w:r>
    </w:p>
    <w:p w14:paraId="77E4B68C" w14:textId="77777777" w:rsidR="008006C6" w:rsidRPr="00EB5678" w:rsidRDefault="008006C6">
      <w:pPr>
        <w:pStyle w:val="WABody6above"/>
        <w:tabs>
          <w:tab w:val="clear" w:pos="900"/>
          <w:tab w:val="left" w:pos="9360"/>
        </w:tabs>
        <w:ind w:left="907" w:firstLine="0"/>
        <w:rPr>
          <w:color w:val="auto"/>
          <w:u w:val="single"/>
        </w:rPr>
      </w:pPr>
      <w:r w:rsidRPr="00EB5678">
        <w:rPr>
          <w:color w:val="auto"/>
          <w:u w:val="single"/>
        </w:rPr>
        <w:tab/>
      </w:r>
    </w:p>
    <w:p w14:paraId="1C3C1A1D" w14:textId="77777777" w:rsidR="008006C6" w:rsidRPr="008069E2" w:rsidRDefault="008006C6">
      <w:pPr>
        <w:pStyle w:val="WABody6above"/>
        <w:tabs>
          <w:tab w:val="clear" w:pos="900"/>
          <w:tab w:val="left" w:pos="5490"/>
          <w:tab w:val="left" w:pos="7200"/>
          <w:tab w:val="left" w:pos="8370"/>
        </w:tabs>
        <w:spacing w:before="0"/>
        <w:ind w:firstLine="0"/>
        <w:rPr>
          <w:i/>
          <w:color w:val="auto"/>
          <w:sz w:val="20"/>
          <w:szCs w:val="20"/>
        </w:rPr>
      </w:pPr>
      <w:r w:rsidRPr="008069E2">
        <w:rPr>
          <w:i/>
          <w:color w:val="auto"/>
          <w:sz w:val="20"/>
          <w:szCs w:val="20"/>
        </w:rPr>
        <w:t>address</w:t>
      </w:r>
      <w:r w:rsidRPr="008069E2">
        <w:rPr>
          <w:i/>
          <w:color w:val="auto"/>
          <w:sz w:val="20"/>
          <w:szCs w:val="20"/>
        </w:rPr>
        <w:tab/>
        <w:t>city</w:t>
      </w:r>
      <w:r w:rsidRPr="008069E2">
        <w:rPr>
          <w:i/>
          <w:color w:val="auto"/>
          <w:sz w:val="20"/>
          <w:szCs w:val="20"/>
        </w:rPr>
        <w:tab/>
        <w:t>state</w:t>
      </w:r>
      <w:r w:rsidRPr="008069E2">
        <w:rPr>
          <w:i/>
          <w:color w:val="auto"/>
          <w:sz w:val="20"/>
          <w:szCs w:val="20"/>
        </w:rPr>
        <w:tab/>
        <w:t>zip</w:t>
      </w:r>
    </w:p>
    <w:p w14:paraId="48C28AC0" w14:textId="5B3BA54B" w:rsidR="008006C6" w:rsidRPr="00017814" w:rsidRDefault="008006C6">
      <w:pPr>
        <w:pStyle w:val="WAnote"/>
        <w:tabs>
          <w:tab w:val="clear" w:pos="1260"/>
        </w:tabs>
        <w:ind w:left="907" w:firstLine="0"/>
        <w:rPr>
          <w:i/>
          <w:iCs/>
          <w:spacing w:val="-2"/>
        </w:rPr>
      </w:pPr>
      <w:r w:rsidRPr="00017814">
        <w:rPr>
          <w:i/>
          <w:iCs/>
        </w:rPr>
        <w:t xml:space="preserve">(If this address changes before the case ends, you </w:t>
      </w:r>
      <w:r w:rsidRPr="00017814">
        <w:rPr>
          <w:b/>
          <w:i/>
          <w:iCs/>
        </w:rPr>
        <w:t>must</w:t>
      </w:r>
      <w:r w:rsidRPr="00017814">
        <w:rPr>
          <w:i/>
          <w:iCs/>
        </w:rPr>
        <w:t xml:space="preserve"> notify all parties and the court clerk in writing. </w:t>
      </w:r>
      <w:r w:rsidR="007004F6">
        <w:rPr>
          <w:i/>
          <w:iCs/>
        </w:rPr>
        <w:t xml:space="preserve"> </w:t>
      </w:r>
      <w:r w:rsidRPr="00017814">
        <w:rPr>
          <w:i/>
          <w:iCs/>
        </w:rPr>
        <w:t>You may use the Notice of Address Change form (FL All Family 120). You must also update your Confidential Information Form (FL All Family 001</w:t>
      </w:r>
      <w:r w:rsidRPr="00017814">
        <w:rPr>
          <w:i/>
        </w:rPr>
        <w:t>)</w:t>
      </w:r>
      <w:r w:rsidRPr="00017814">
        <w:rPr>
          <w:i/>
          <w:iCs/>
        </w:rPr>
        <w:t>.)</w:t>
      </w:r>
    </w:p>
    <w:p w14:paraId="6A51B4C6" w14:textId="77777777" w:rsidR="008006C6" w:rsidRPr="00201E01" w:rsidRDefault="008006C6" w:rsidP="00D612AE">
      <w:pPr>
        <w:tabs>
          <w:tab w:val="left" w:pos="4230"/>
          <w:tab w:val="left" w:pos="4590"/>
          <w:tab w:val="left" w:pos="8100"/>
          <w:tab w:val="left" w:pos="8460"/>
          <w:tab w:val="left" w:pos="9360"/>
        </w:tabs>
        <w:suppressAutoHyphens/>
        <w:spacing w:before="120" w:after="0"/>
        <w:ind w:left="547"/>
        <w:rPr>
          <w:rFonts w:cs="Arial"/>
          <w:spacing w:val="-2"/>
          <w:sz w:val="22"/>
          <w:szCs w:val="22"/>
          <w:u w:val="single"/>
        </w:rPr>
      </w:pPr>
      <w:r w:rsidRPr="0001781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01CDEC" wp14:editId="023D6F4C">
                <wp:simplePos x="0" y="0"/>
                <wp:positionH relativeFrom="column">
                  <wp:posOffset>295699</wp:posOffset>
                </wp:positionH>
                <wp:positionV relativeFrom="paragraph">
                  <wp:posOffset>95250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89A6" id="Isosceles Triangle 2" o:spid="_x0000_s1026" type="#_x0000_t5" style="position:absolute;margin-left:23.3pt;margin-top:7.5pt;width:12.95pt;height:5.1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Pr="00EB5678">
        <w:rPr>
          <w:rFonts w:cs="Arial"/>
          <w:sz w:val="22"/>
          <w:szCs w:val="22"/>
          <w:u w:val="single"/>
        </w:rPr>
        <w:tab/>
      </w:r>
      <w:r w:rsidRPr="00EB5678">
        <w:rPr>
          <w:rFonts w:cs="Arial"/>
          <w:sz w:val="22"/>
          <w:szCs w:val="22"/>
        </w:rPr>
        <w:tab/>
      </w:r>
      <w:r w:rsidRPr="00EB5678">
        <w:rPr>
          <w:rFonts w:cs="Arial"/>
          <w:sz w:val="22"/>
          <w:szCs w:val="22"/>
          <w:u w:val="single"/>
        </w:rPr>
        <w:tab/>
      </w:r>
      <w:r w:rsidRPr="00201E01">
        <w:rPr>
          <w:rFonts w:cs="Arial"/>
          <w:sz w:val="22"/>
          <w:szCs w:val="22"/>
        </w:rPr>
        <w:tab/>
      </w:r>
      <w:r w:rsidRPr="00201E01">
        <w:rPr>
          <w:rFonts w:cs="Arial"/>
          <w:sz w:val="22"/>
          <w:szCs w:val="22"/>
          <w:u w:val="single"/>
        </w:rPr>
        <w:tab/>
      </w:r>
    </w:p>
    <w:p w14:paraId="5B9105A4" w14:textId="77777777" w:rsidR="008006C6" w:rsidRPr="00ED2F2E" w:rsidRDefault="008006C6" w:rsidP="007004F6">
      <w:pPr>
        <w:tabs>
          <w:tab w:val="left" w:pos="450"/>
          <w:tab w:val="left" w:pos="4590"/>
          <w:tab w:val="left" w:pos="8460"/>
        </w:tabs>
        <w:spacing w:after="120"/>
        <w:ind w:left="547"/>
        <w:rPr>
          <w:rFonts w:cs="Arial"/>
          <w:sz w:val="20"/>
          <w:szCs w:val="20"/>
        </w:rPr>
      </w:pPr>
      <w:r w:rsidRPr="00ED2F2E">
        <w:rPr>
          <w:rFonts w:cs="Arial"/>
          <w:i/>
          <w:sz w:val="20"/>
          <w:szCs w:val="20"/>
        </w:rPr>
        <w:t>Respondent signs here</w:t>
      </w:r>
      <w:r w:rsidRPr="00ED2F2E">
        <w:rPr>
          <w:rFonts w:cs="Arial"/>
          <w:i/>
          <w:sz w:val="20"/>
          <w:szCs w:val="20"/>
        </w:rPr>
        <w:tab/>
        <w:t xml:space="preserve">Print name </w:t>
      </w:r>
      <w:r w:rsidRPr="00ED2F2E">
        <w:rPr>
          <w:rFonts w:cs="Arial"/>
          <w:i/>
          <w:sz w:val="20"/>
          <w:szCs w:val="20"/>
        </w:rPr>
        <w:tab/>
        <w:t>Date</w:t>
      </w:r>
    </w:p>
    <w:p w14:paraId="65924C21" w14:textId="3DA2819A" w:rsidR="008006C6" w:rsidRPr="008F3AC4" w:rsidRDefault="008006C6" w:rsidP="007662F7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cs="Arial"/>
          <w:b/>
          <w:spacing w:val="-2"/>
          <w:sz w:val="22"/>
          <w:szCs w:val="22"/>
        </w:rPr>
      </w:pPr>
      <w:r w:rsidRPr="008F3AC4">
        <w:rPr>
          <w:rFonts w:cs="Arial"/>
          <w:b/>
          <w:spacing w:val="-2"/>
          <w:sz w:val="22"/>
          <w:szCs w:val="22"/>
        </w:rPr>
        <w:t>Other Respondent join</w:t>
      </w:r>
      <w:r w:rsidR="004118C9" w:rsidRPr="008F3AC4">
        <w:rPr>
          <w:rFonts w:cs="Arial"/>
          <w:b/>
          <w:spacing w:val="-2"/>
          <w:sz w:val="22"/>
          <w:szCs w:val="22"/>
        </w:rPr>
        <w:t>s</w:t>
      </w:r>
      <w:r w:rsidRPr="008F3AC4">
        <w:rPr>
          <w:rFonts w:cs="Arial"/>
          <w:b/>
          <w:spacing w:val="-2"/>
          <w:sz w:val="22"/>
          <w:szCs w:val="22"/>
        </w:rPr>
        <w:t xml:space="preserve"> this Petition: </w:t>
      </w:r>
    </w:p>
    <w:p w14:paraId="6A0B7989" w14:textId="4E7DC788" w:rsidR="00C52D21" w:rsidRPr="00C52D21" w:rsidRDefault="00C52D21" w:rsidP="007662F7">
      <w:pPr>
        <w:tabs>
          <w:tab w:val="left" w:pos="4050"/>
          <w:tab w:val="left" w:pos="7920"/>
        </w:tabs>
        <w:spacing w:before="120" w:after="0"/>
        <w:ind w:left="547"/>
        <w:rPr>
          <w:sz w:val="22"/>
          <w:szCs w:val="22"/>
        </w:rPr>
      </w:pPr>
      <w:r w:rsidRPr="00C52D21">
        <w:rPr>
          <w:sz w:val="22"/>
          <w:szCs w:val="22"/>
        </w:rPr>
        <w:t xml:space="preserve">I, </w:t>
      </w:r>
      <w:r w:rsidRPr="00C52D21">
        <w:rPr>
          <w:i/>
          <w:sz w:val="22"/>
          <w:szCs w:val="22"/>
        </w:rPr>
        <w:t>(name)</w:t>
      </w:r>
      <w:r w:rsidRPr="00C52D21">
        <w:rPr>
          <w:sz w:val="22"/>
          <w:szCs w:val="22"/>
          <w:u w:val="single"/>
        </w:rPr>
        <w:tab/>
      </w:r>
      <w:r w:rsidRPr="00C52D21">
        <w:rPr>
          <w:sz w:val="22"/>
          <w:szCs w:val="22"/>
        </w:rPr>
        <w:t xml:space="preserve">, agree to join this </w:t>
      </w:r>
      <w:r w:rsidRPr="00C52D21">
        <w:rPr>
          <w:i/>
          <w:sz w:val="22"/>
          <w:szCs w:val="22"/>
        </w:rPr>
        <w:t>Petition</w:t>
      </w:r>
      <w:r w:rsidRPr="00C52D21">
        <w:rPr>
          <w:sz w:val="22"/>
          <w:szCs w:val="22"/>
        </w:rPr>
        <w:t xml:space="preserve">. </w:t>
      </w:r>
      <w:r w:rsidR="007004F6">
        <w:rPr>
          <w:sz w:val="22"/>
          <w:szCs w:val="22"/>
        </w:rPr>
        <w:t xml:space="preserve"> </w:t>
      </w:r>
      <w:r w:rsidRPr="00C52D21">
        <w:rPr>
          <w:sz w:val="22"/>
          <w:szCs w:val="22"/>
        </w:rPr>
        <w:t xml:space="preserve">I understand that if I fill out and sign below, the court may approve the requests listed in this </w:t>
      </w:r>
      <w:r w:rsidRPr="00C52D21">
        <w:rPr>
          <w:i/>
          <w:sz w:val="22"/>
          <w:szCs w:val="22"/>
        </w:rPr>
        <w:t>Petition</w:t>
      </w:r>
      <w:r w:rsidRPr="00C52D21">
        <w:rPr>
          <w:sz w:val="22"/>
          <w:szCs w:val="22"/>
        </w:rPr>
        <w:t xml:space="preserve"> unless I revoke this joinder before the court signs final orders. </w:t>
      </w:r>
      <w:r w:rsidR="007004F6">
        <w:rPr>
          <w:sz w:val="22"/>
          <w:szCs w:val="22"/>
        </w:rPr>
        <w:t xml:space="preserve"> </w:t>
      </w:r>
      <w:r w:rsidRPr="00C52D21">
        <w:rPr>
          <w:i/>
          <w:sz w:val="22"/>
          <w:szCs w:val="22"/>
        </w:rPr>
        <w:t>(Check one):</w:t>
      </w:r>
    </w:p>
    <w:p w14:paraId="55426DFC" w14:textId="77777777" w:rsidR="00C52D21" w:rsidRPr="00EB5678" w:rsidRDefault="00C52D21" w:rsidP="00C52D21">
      <w:pPr>
        <w:pStyle w:val="WABody6above"/>
        <w:rPr>
          <w:color w:val="auto"/>
        </w:rPr>
      </w:pPr>
      <w:r w:rsidRPr="00026F86">
        <w:rPr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A053F">
        <w:rPr>
          <w:color w:val="auto"/>
          <w:sz w:val="20"/>
          <w:szCs w:val="20"/>
        </w:rPr>
        <w:instrText xml:space="preserve"> FORMCHECKBOX </w:instrText>
      </w:r>
      <w:r w:rsidR="00631806">
        <w:rPr>
          <w:color w:val="auto"/>
          <w:sz w:val="20"/>
          <w:szCs w:val="20"/>
        </w:rPr>
      </w:r>
      <w:r w:rsidR="00631806">
        <w:rPr>
          <w:color w:val="auto"/>
          <w:sz w:val="20"/>
          <w:szCs w:val="20"/>
        </w:rPr>
        <w:fldChar w:fldCharType="separate"/>
      </w:r>
      <w:r w:rsidRPr="00026F86">
        <w:rPr>
          <w:color w:val="auto"/>
          <w:sz w:val="20"/>
          <w:szCs w:val="20"/>
        </w:rPr>
        <w:fldChar w:fldCharType="end"/>
      </w:r>
      <w:r w:rsidRPr="00EB5678">
        <w:rPr>
          <w:color w:val="auto"/>
        </w:rPr>
        <w:tab/>
      </w:r>
      <w:r w:rsidRPr="001C5E78">
        <w:rPr>
          <w:color w:val="auto"/>
        </w:rPr>
        <w:t xml:space="preserve">I do not need to be notified when the Final Pre-Birth Parentage Order </w:t>
      </w:r>
      <w:r>
        <w:rPr>
          <w:color w:val="auto"/>
        </w:rPr>
        <w:t xml:space="preserve">- </w:t>
      </w:r>
      <w:r w:rsidRPr="001C5E78">
        <w:rPr>
          <w:color w:val="auto"/>
        </w:rPr>
        <w:t>Gestational Surrogacy Agreement or Assisted Reproduction will be signed by the court.</w:t>
      </w:r>
      <w:r>
        <w:rPr>
          <w:color w:val="auto"/>
        </w:rPr>
        <w:t xml:space="preserve"> </w:t>
      </w:r>
    </w:p>
    <w:p w14:paraId="708247FE" w14:textId="5A5A9346" w:rsidR="00C52D21" w:rsidRPr="001E2F60" w:rsidRDefault="00C52D21" w:rsidP="00C52D21">
      <w:pPr>
        <w:pStyle w:val="WABody6above"/>
        <w:ind w:left="907" w:hanging="360"/>
      </w:pPr>
      <w:r w:rsidRPr="00026F8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A053F">
        <w:rPr>
          <w:sz w:val="20"/>
          <w:szCs w:val="20"/>
        </w:rPr>
        <w:instrText xml:space="preserve"> FORMCHECKBOX </w:instrText>
      </w:r>
      <w:r w:rsidR="00631806">
        <w:rPr>
          <w:sz w:val="20"/>
          <w:szCs w:val="20"/>
        </w:rPr>
      </w:r>
      <w:r w:rsidR="00631806">
        <w:rPr>
          <w:sz w:val="20"/>
          <w:szCs w:val="20"/>
        </w:rPr>
        <w:fldChar w:fldCharType="separate"/>
      </w:r>
      <w:r w:rsidRPr="00026F86">
        <w:rPr>
          <w:sz w:val="20"/>
          <w:szCs w:val="20"/>
        </w:rPr>
        <w:fldChar w:fldCharType="end"/>
      </w:r>
      <w:r w:rsidRPr="00EB5678">
        <w:tab/>
      </w:r>
      <w:r w:rsidRPr="00EA098E">
        <w:t xml:space="preserve">I ask the Petitioner to notify me </w:t>
      </w:r>
      <w:r>
        <w:rPr>
          <w:color w:val="auto"/>
        </w:rPr>
        <w:t>when the Final Pre-Birth Parentage Order - Gestational Surrogacy Agreement or Assisted Reproduction will be signed by the court.</w:t>
      </w:r>
      <w:r w:rsidRPr="00EA098E">
        <w:t xml:space="preserve"> </w:t>
      </w:r>
      <w:r w:rsidR="007004F6">
        <w:t xml:space="preserve"> </w:t>
      </w:r>
      <w:r w:rsidRPr="001E2F60">
        <w:t xml:space="preserve">(List an address where you agree to accept legal documents. </w:t>
      </w:r>
      <w:r w:rsidR="007004F6">
        <w:t xml:space="preserve"> </w:t>
      </w:r>
      <w:r w:rsidRPr="001E2F60">
        <w:t>This may be a lawyer’s address or any other address.)</w:t>
      </w:r>
    </w:p>
    <w:p w14:paraId="5110C73F" w14:textId="77777777" w:rsidR="00C52D21" w:rsidRPr="00EB5678" w:rsidRDefault="00C52D21" w:rsidP="00C52D21">
      <w:pPr>
        <w:pStyle w:val="WABody6above"/>
        <w:tabs>
          <w:tab w:val="clear" w:pos="900"/>
          <w:tab w:val="left" w:pos="9360"/>
        </w:tabs>
        <w:ind w:left="907" w:firstLine="0"/>
        <w:rPr>
          <w:color w:val="auto"/>
          <w:u w:val="single"/>
        </w:rPr>
      </w:pPr>
      <w:r w:rsidRPr="00EB5678">
        <w:rPr>
          <w:color w:val="auto"/>
          <w:u w:val="single"/>
        </w:rPr>
        <w:tab/>
      </w:r>
    </w:p>
    <w:p w14:paraId="0BB88BFD" w14:textId="77777777" w:rsidR="00C52D21" w:rsidRPr="008069E2" w:rsidRDefault="00C52D21" w:rsidP="00C52D21">
      <w:pPr>
        <w:pStyle w:val="WABody6above"/>
        <w:tabs>
          <w:tab w:val="clear" w:pos="900"/>
          <w:tab w:val="left" w:pos="5490"/>
          <w:tab w:val="left" w:pos="7200"/>
          <w:tab w:val="left" w:pos="8370"/>
        </w:tabs>
        <w:spacing w:before="0"/>
        <w:ind w:firstLine="0"/>
        <w:rPr>
          <w:i/>
          <w:color w:val="auto"/>
          <w:sz w:val="20"/>
          <w:szCs w:val="20"/>
        </w:rPr>
      </w:pPr>
      <w:r w:rsidRPr="008069E2">
        <w:rPr>
          <w:i/>
          <w:color w:val="auto"/>
          <w:sz w:val="20"/>
          <w:szCs w:val="20"/>
        </w:rPr>
        <w:t>address</w:t>
      </w:r>
      <w:r w:rsidRPr="008069E2">
        <w:rPr>
          <w:i/>
          <w:color w:val="auto"/>
          <w:sz w:val="20"/>
          <w:szCs w:val="20"/>
        </w:rPr>
        <w:tab/>
        <w:t>city</w:t>
      </w:r>
      <w:r w:rsidRPr="008069E2">
        <w:rPr>
          <w:i/>
          <w:color w:val="auto"/>
          <w:sz w:val="20"/>
          <w:szCs w:val="20"/>
        </w:rPr>
        <w:tab/>
        <w:t>state</w:t>
      </w:r>
      <w:r w:rsidRPr="008069E2">
        <w:rPr>
          <w:i/>
          <w:color w:val="auto"/>
          <w:sz w:val="20"/>
          <w:szCs w:val="20"/>
        </w:rPr>
        <w:tab/>
        <w:t>zip</w:t>
      </w:r>
    </w:p>
    <w:p w14:paraId="41DF230E" w14:textId="5FD0C7A2" w:rsidR="00C52D21" w:rsidRPr="00017814" w:rsidRDefault="00C52D21" w:rsidP="00C52D21">
      <w:pPr>
        <w:pStyle w:val="WAnote"/>
        <w:tabs>
          <w:tab w:val="clear" w:pos="1260"/>
        </w:tabs>
        <w:ind w:left="907" w:firstLine="0"/>
        <w:rPr>
          <w:i/>
          <w:iCs/>
          <w:spacing w:val="-2"/>
        </w:rPr>
      </w:pPr>
      <w:r w:rsidRPr="00017814">
        <w:rPr>
          <w:i/>
          <w:iCs/>
        </w:rPr>
        <w:t xml:space="preserve">(If this address changes before the case ends, you </w:t>
      </w:r>
      <w:r w:rsidRPr="00017814">
        <w:rPr>
          <w:b/>
          <w:i/>
          <w:iCs/>
        </w:rPr>
        <w:t>must</w:t>
      </w:r>
      <w:r w:rsidRPr="00017814">
        <w:rPr>
          <w:i/>
          <w:iCs/>
        </w:rPr>
        <w:t xml:space="preserve"> notify all parties and the court clerk in writing.</w:t>
      </w:r>
      <w:r w:rsidR="007004F6">
        <w:rPr>
          <w:i/>
          <w:iCs/>
        </w:rPr>
        <w:t xml:space="preserve"> </w:t>
      </w:r>
      <w:r w:rsidRPr="00017814">
        <w:rPr>
          <w:i/>
          <w:iCs/>
        </w:rPr>
        <w:t xml:space="preserve"> You may use the Notice of Address Change form (FL All Family 120). You must also update your Confidential Information Form (FL All Family 001</w:t>
      </w:r>
      <w:r w:rsidRPr="00017814">
        <w:rPr>
          <w:i/>
        </w:rPr>
        <w:t>)</w:t>
      </w:r>
      <w:r w:rsidRPr="00017814">
        <w:rPr>
          <w:i/>
          <w:iCs/>
        </w:rPr>
        <w:t>.)</w:t>
      </w:r>
    </w:p>
    <w:p w14:paraId="2850A821" w14:textId="77777777" w:rsidR="00C52D21" w:rsidRPr="00201E01" w:rsidRDefault="00C52D21" w:rsidP="00D612AE">
      <w:pPr>
        <w:tabs>
          <w:tab w:val="left" w:pos="4230"/>
          <w:tab w:val="left" w:pos="4590"/>
          <w:tab w:val="left" w:pos="8100"/>
          <w:tab w:val="left" w:pos="8460"/>
          <w:tab w:val="left" w:pos="9360"/>
        </w:tabs>
        <w:suppressAutoHyphens/>
        <w:spacing w:before="120" w:after="0"/>
        <w:ind w:left="547"/>
        <w:rPr>
          <w:rFonts w:cs="Arial"/>
          <w:spacing w:val="-2"/>
          <w:sz w:val="22"/>
          <w:szCs w:val="22"/>
          <w:u w:val="single"/>
        </w:rPr>
      </w:pPr>
      <w:r w:rsidRPr="0001781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70395" wp14:editId="77E4310A">
                <wp:simplePos x="0" y="0"/>
                <wp:positionH relativeFrom="column">
                  <wp:posOffset>292735</wp:posOffset>
                </wp:positionH>
                <wp:positionV relativeFrom="paragraph">
                  <wp:posOffset>103717</wp:posOffset>
                </wp:positionV>
                <wp:extent cx="164465" cy="65405"/>
                <wp:effectExtent l="0" t="7620" r="0" b="0"/>
                <wp:wrapNone/>
                <wp:docPr id="9" name="Isosceles Tri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81E6" id="Isosceles Triangle 9" o:spid="_x0000_s1026" type="#_x0000_t5" style="position:absolute;margin-left:23.05pt;margin-top:8.15pt;width:12.95pt;height:5.1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Hl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DSNIeruijUaZmghl0ozmVB8FQ5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Pr="00EB5678">
        <w:rPr>
          <w:rFonts w:cs="Arial"/>
          <w:sz w:val="22"/>
          <w:szCs w:val="22"/>
          <w:u w:val="single"/>
        </w:rPr>
        <w:tab/>
      </w:r>
      <w:r w:rsidRPr="00EB5678">
        <w:rPr>
          <w:rFonts w:cs="Arial"/>
          <w:sz w:val="22"/>
          <w:szCs w:val="22"/>
        </w:rPr>
        <w:tab/>
      </w:r>
      <w:r w:rsidRPr="00EB5678">
        <w:rPr>
          <w:rFonts w:cs="Arial"/>
          <w:sz w:val="22"/>
          <w:szCs w:val="22"/>
          <w:u w:val="single"/>
        </w:rPr>
        <w:tab/>
      </w:r>
      <w:r w:rsidRPr="00201E01">
        <w:rPr>
          <w:rFonts w:cs="Arial"/>
          <w:sz w:val="22"/>
          <w:szCs w:val="22"/>
        </w:rPr>
        <w:tab/>
      </w:r>
      <w:r w:rsidRPr="00201E01">
        <w:rPr>
          <w:rFonts w:cs="Arial"/>
          <w:sz w:val="22"/>
          <w:szCs w:val="22"/>
          <w:u w:val="single"/>
        </w:rPr>
        <w:tab/>
      </w:r>
    </w:p>
    <w:p w14:paraId="446D6594" w14:textId="65C7EB54" w:rsidR="004118C9" w:rsidRPr="00017814" w:rsidRDefault="00C52D21" w:rsidP="00D73367">
      <w:pPr>
        <w:tabs>
          <w:tab w:val="left" w:pos="450"/>
          <w:tab w:val="left" w:pos="4590"/>
          <w:tab w:val="left" w:pos="8460"/>
        </w:tabs>
        <w:spacing w:after="0"/>
        <w:ind w:left="540"/>
        <w:rPr>
          <w:rFonts w:cs="Arial"/>
          <w:sz w:val="20"/>
          <w:szCs w:val="20"/>
          <w:u w:val="single"/>
        </w:rPr>
      </w:pPr>
      <w:r w:rsidRPr="00ED2F2E">
        <w:rPr>
          <w:rFonts w:cs="Arial"/>
          <w:i/>
          <w:sz w:val="20"/>
          <w:szCs w:val="20"/>
        </w:rPr>
        <w:t>Respondent signs here</w:t>
      </w:r>
      <w:r w:rsidRPr="00ED2F2E">
        <w:rPr>
          <w:rFonts w:cs="Arial"/>
          <w:i/>
          <w:sz w:val="20"/>
          <w:szCs w:val="20"/>
        </w:rPr>
        <w:tab/>
        <w:t xml:space="preserve">Print name </w:t>
      </w:r>
      <w:r w:rsidRPr="00ED2F2E">
        <w:rPr>
          <w:rFonts w:cs="Arial"/>
          <w:i/>
          <w:sz w:val="20"/>
          <w:szCs w:val="20"/>
        </w:rPr>
        <w:tab/>
        <w:t>Date</w:t>
      </w:r>
    </w:p>
    <w:sectPr w:rsidR="004118C9" w:rsidRPr="00017814" w:rsidSect="00A95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CB629" w16cid:durableId="1F297B0F"/>
  <w16cid:commentId w16cid:paraId="437392A1" w16cid:durableId="1F67248E"/>
  <w16cid:commentId w16cid:paraId="01BB1C69" w16cid:durableId="1F57912A"/>
  <w16cid:commentId w16cid:paraId="2185B85F" w16cid:durableId="1F6726C3"/>
  <w16cid:commentId w16cid:paraId="11DAC60A" w16cid:durableId="1F672819"/>
  <w16cid:commentId w16cid:paraId="4370BE2F" w16cid:durableId="1F672A65"/>
  <w16cid:commentId w16cid:paraId="78BAA9D5" w16cid:durableId="1F672C6A"/>
  <w16cid:commentId w16cid:paraId="7EED57BB" w16cid:durableId="1F672450"/>
  <w16cid:commentId w16cid:paraId="0C749DDC" w16cid:durableId="1F672453"/>
  <w16cid:commentId w16cid:paraId="0BE0EFB3" w16cid:durableId="1F6724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D2BD2" w14:textId="77777777" w:rsidR="004E3F12" w:rsidRDefault="004E3F12">
      <w:pPr>
        <w:spacing w:after="0"/>
      </w:pPr>
      <w:r>
        <w:separator/>
      </w:r>
    </w:p>
  </w:endnote>
  <w:endnote w:type="continuationSeparator" w:id="0">
    <w:p w14:paraId="42B91075" w14:textId="77777777" w:rsidR="004E3F12" w:rsidRDefault="004E3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0858" w14:textId="77777777" w:rsidR="002E6EB2" w:rsidRDefault="002E6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98"/>
      <w:gridCol w:w="2549"/>
      <w:gridCol w:w="2186"/>
      <w:gridCol w:w="2127"/>
    </w:tblGrid>
    <w:tr w:rsidR="008B5F71" w14:paraId="4C0CCD8F" w14:textId="2D77A5C0" w:rsidTr="003F3A1F">
      <w:tc>
        <w:tcPr>
          <w:tcW w:w="3192" w:type="dxa"/>
          <w:shd w:val="clear" w:color="auto" w:fill="auto"/>
        </w:tcPr>
        <w:p w14:paraId="53D5A46B" w14:textId="360EA787" w:rsidR="008B5F71" w:rsidRDefault="008B5F71" w:rsidP="0038091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sz w:val="24"/>
              <w:szCs w:val="24"/>
            </w:rPr>
          </w:pPr>
          <w:r w:rsidRPr="003F3A1F">
            <w:rPr>
              <w:rFonts w:cs="Arial"/>
              <w:sz w:val="18"/>
              <w:szCs w:val="18"/>
            </w:rPr>
            <w:t>RCW 26.26A.700</w:t>
          </w:r>
          <w:r w:rsidR="003F3A1F">
            <w:rPr>
              <w:rFonts w:cs="Arial"/>
              <w:sz w:val="18"/>
              <w:szCs w:val="18"/>
            </w:rPr>
            <w:t xml:space="preserve"> </w:t>
          </w:r>
          <w:r w:rsidR="003F3A1F" w:rsidRPr="003F3A1F">
            <w:rPr>
              <w:rFonts w:cs="Arial"/>
              <w:sz w:val="18"/>
              <w:szCs w:val="18"/>
            </w:rPr>
            <w:t>-</w:t>
          </w:r>
          <w:r w:rsidR="000F7C20">
            <w:rPr>
              <w:rFonts w:cs="Arial"/>
              <w:sz w:val="18"/>
              <w:szCs w:val="18"/>
            </w:rPr>
            <w:t xml:space="preserve"> </w:t>
          </w:r>
          <w:r w:rsidRPr="003F3A1F">
            <w:rPr>
              <w:rFonts w:cs="Arial"/>
              <w:sz w:val="18"/>
              <w:szCs w:val="18"/>
            </w:rPr>
            <w:t>.755; RCW 26.26A.600</w:t>
          </w:r>
          <w:r w:rsidR="003F3A1F">
            <w:rPr>
              <w:rFonts w:cs="Arial"/>
              <w:sz w:val="18"/>
              <w:szCs w:val="18"/>
            </w:rPr>
            <w:t xml:space="preserve"> -</w:t>
          </w:r>
          <w:r w:rsidRPr="003F3A1F">
            <w:rPr>
              <w:rFonts w:cs="Arial"/>
              <w:sz w:val="18"/>
              <w:szCs w:val="18"/>
            </w:rPr>
            <w:t xml:space="preserve"> .615</w:t>
          </w:r>
        </w:p>
        <w:p w14:paraId="21AD9B1D" w14:textId="0EA727EB" w:rsidR="008B5F71" w:rsidRDefault="008B5F7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 w:rsidRPr="009B64FC">
            <w:rPr>
              <w:rStyle w:val="PageNumber"/>
              <w:rFonts w:cs="Arial"/>
              <w:i/>
              <w:sz w:val="18"/>
              <w:szCs w:val="18"/>
            </w:rPr>
            <w:t>(</w:t>
          </w:r>
          <w:r w:rsidR="00837C87">
            <w:rPr>
              <w:rStyle w:val="PageNumber"/>
              <w:rFonts w:cs="Arial"/>
              <w:i/>
              <w:sz w:val="18"/>
              <w:szCs w:val="18"/>
            </w:rPr>
            <w:t>01/2019</w:t>
          </w:r>
          <w:r w:rsidRPr="009B64FC">
            <w:rPr>
              <w:rStyle w:val="PageNumber"/>
              <w:rFonts w:cs="Arial"/>
              <w:i/>
              <w:sz w:val="18"/>
              <w:szCs w:val="18"/>
            </w:rPr>
            <w:t>)</w:t>
          </w:r>
          <w:r>
            <w:rPr>
              <w:rStyle w:val="PageNumber"/>
              <w:rFonts w:cs="Arial"/>
              <w:sz w:val="18"/>
              <w:szCs w:val="18"/>
            </w:rPr>
            <w:t xml:space="preserve"> </w:t>
          </w:r>
        </w:p>
        <w:p w14:paraId="1C2460DC" w14:textId="1E3D2450" w:rsidR="008B5F71" w:rsidRDefault="008B5F71" w:rsidP="00F87796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FL Parentage </w:t>
          </w:r>
          <w:r w:rsidR="00F87796">
            <w:rPr>
              <w:rStyle w:val="PageNumber"/>
              <w:rFonts w:cs="Arial"/>
              <w:b/>
              <w:sz w:val="18"/>
              <w:szCs w:val="18"/>
            </w:rPr>
            <w:t>351</w:t>
          </w:r>
        </w:p>
      </w:tc>
      <w:tc>
        <w:tcPr>
          <w:tcW w:w="3192" w:type="dxa"/>
          <w:shd w:val="clear" w:color="auto" w:fill="auto"/>
        </w:tcPr>
        <w:p w14:paraId="3AA489AD" w14:textId="234C40FD" w:rsidR="008B5F71" w:rsidRDefault="008B5F71">
          <w:pPr>
            <w:pStyle w:val="Foot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Pre-Birth Petition to Decide Parentage</w:t>
          </w:r>
          <w:r w:rsidR="00704D4B">
            <w:rPr>
              <w:rFonts w:cs="Arial"/>
              <w:sz w:val="18"/>
              <w:szCs w:val="18"/>
            </w:rPr>
            <w:t xml:space="preserve"> </w:t>
          </w:r>
          <w:r w:rsidR="00B73764">
            <w:rPr>
              <w:rFonts w:cs="Arial"/>
              <w:sz w:val="18"/>
              <w:szCs w:val="18"/>
            </w:rPr>
            <w:t xml:space="preserve">- </w:t>
          </w:r>
          <w:r w:rsidR="00704D4B">
            <w:rPr>
              <w:rFonts w:cs="Arial"/>
              <w:sz w:val="18"/>
              <w:szCs w:val="18"/>
            </w:rPr>
            <w:t>Gestational Surrogacy or Assisted Reproduction</w:t>
          </w:r>
        </w:p>
        <w:p w14:paraId="72B6CA79" w14:textId="77777777" w:rsidR="008B5F71" w:rsidRDefault="008B5F71">
          <w:pPr>
            <w:pStyle w:val="Footer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631806">
            <w:rPr>
              <w:rStyle w:val="PageNumber"/>
              <w:rFonts w:cs="Arial"/>
              <w:b/>
              <w:noProof/>
              <w:sz w:val="18"/>
              <w:szCs w:val="18"/>
            </w:rPr>
            <w:t>6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631806">
            <w:rPr>
              <w:rStyle w:val="PageNumber"/>
              <w:rFonts w:cs="Arial"/>
              <w:b/>
              <w:noProof/>
              <w:sz w:val="18"/>
              <w:szCs w:val="18"/>
            </w:rPr>
            <w:t>6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9826FED" w14:textId="77777777" w:rsidR="008B5F71" w:rsidRDefault="008B5F71">
          <w:pPr>
            <w:pStyle w:val="Footer"/>
            <w:rPr>
              <w:rFonts w:cs="Arial"/>
              <w:sz w:val="18"/>
              <w:szCs w:val="18"/>
            </w:rPr>
          </w:pPr>
        </w:p>
      </w:tc>
      <w:tc>
        <w:tcPr>
          <w:tcW w:w="3102" w:type="dxa"/>
        </w:tcPr>
        <w:p w14:paraId="621E8353" w14:textId="77777777" w:rsidR="008B5F71" w:rsidRDefault="008B5F71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2236C776" w14:textId="77777777" w:rsidR="00EF3C76" w:rsidRDefault="00EF3C7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3"/>
      <w:gridCol w:w="3118"/>
      <w:gridCol w:w="3109"/>
    </w:tblGrid>
    <w:tr w:rsidR="00EF3C76" w14:paraId="36ED5D7E" w14:textId="77777777">
      <w:tc>
        <w:tcPr>
          <w:tcW w:w="3192" w:type="dxa"/>
          <w:shd w:val="clear" w:color="auto" w:fill="auto"/>
        </w:tcPr>
        <w:p w14:paraId="3E57DDBF" w14:textId="77777777" w:rsidR="00EF3C76" w:rsidRDefault="00EF3C7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RCW 26.26.505, .525, .530</w:t>
          </w:r>
        </w:p>
        <w:p w14:paraId="4BE2B197" w14:textId="77777777" w:rsidR="00EF3C76" w:rsidRDefault="00EF3C7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>
            <w:rPr>
              <w:rStyle w:val="PageNumber"/>
              <w:rFonts w:cs="Arial"/>
              <w:sz w:val="18"/>
              <w:szCs w:val="18"/>
            </w:rPr>
            <w:t>Mandatory Form</w:t>
          </w:r>
          <w:r>
            <w:rPr>
              <w:rStyle w:val="PageNumber"/>
              <w:rFonts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cs="Arial"/>
              <w:sz w:val="18"/>
              <w:szCs w:val="18"/>
            </w:rPr>
            <w:t xml:space="preserve"> </w:t>
          </w:r>
        </w:p>
        <w:p w14:paraId="52C3D974" w14:textId="77777777" w:rsidR="00EF3C76" w:rsidRDefault="00EF3C76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3E7A0AB0" w14:textId="77777777" w:rsidR="00EF3C76" w:rsidRDefault="00EF3C76">
          <w:pPr>
            <w:pStyle w:val="Footer"/>
            <w:jc w:val="center"/>
            <w:rPr>
              <w:rFonts w:cs="Arial"/>
              <w:color w:val="3366FF"/>
              <w:sz w:val="18"/>
              <w:szCs w:val="18"/>
            </w:rPr>
          </w:pPr>
          <w:r>
            <w:rPr>
              <w:rFonts w:cs="Arial"/>
              <w:color w:val="3366FF"/>
              <w:sz w:val="18"/>
              <w:szCs w:val="18"/>
            </w:rPr>
            <w:t>Title</w:t>
          </w:r>
        </w:p>
        <w:p w14:paraId="6AF8C9B7" w14:textId="77777777" w:rsidR="00EF3C76" w:rsidRDefault="00EF3C76">
          <w:pPr>
            <w:pStyle w:val="Footer"/>
            <w:jc w:val="center"/>
            <w:rPr>
              <w:rFonts w:cs="Arial"/>
              <w:sz w:val="18"/>
              <w:szCs w:val="18"/>
            </w:rPr>
          </w:pPr>
        </w:p>
        <w:p w14:paraId="655F7221" w14:textId="64C14C06" w:rsidR="00EF3C76" w:rsidRDefault="00EF3C76">
          <w:pPr>
            <w:pStyle w:val="Footer"/>
            <w:jc w:val="center"/>
            <w:rPr>
              <w:rFonts w:cs="Arial"/>
              <w:sz w:val="18"/>
              <w:szCs w:val="18"/>
            </w:rPr>
          </w:pPr>
          <w:r>
            <w:rPr>
              <w:rStyle w:val="PageNumber"/>
              <w:rFonts w:cs="Arial"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C52D21">
            <w:rPr>
              <w:rStyle w:val="PageNumber"/>
              <w:rFonts w:cs="Arial"/>
              <w:b/>
              <w:noProof/>
              <w:sz w:val="18"/>
              <w:szCs w:val="18"/>
            </w:rPr>
            <w:t>5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9AA578C" w14:textId="77777777" w:rsidR="00EF3C76" w:rsidRDefault="00EF3C76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4B287720" w14:textId="77777777" w:rsidR="00EF3C76" w:rsidRDefault="00EF3C7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1F1C1" w14:textId="77777777" w:rsidR="004E3F12" w:rsidRDefault="004E3F12">
      <w:pPr>
        <w:spacing w:after="0"/>
      </w:pPr>
      <w:r>
        <w:separator/>
      </w:r>
    </w:p>
  </w:footnote>
  <w:footnote w:type="continuationSeparator" w:id="0">
    <w:p w14:paraId="087976FA" w14:textId="77777777" w:rsidR="004E3F12" w:rsidRDefault="004E3F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0138" w14:textId="77777777" w:rsidR="002E6EB2" w:rsidRDefault="002E6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7535" w14:textId="77777777" w:rsidR="002E6EB2" w:rsidRDefault="002E6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B0A8" w14:textId="77777777" w:rsidR="002E6EB2" w:rsidRDefault="002E6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D7E2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BC3AB4"/>
    <w:multiLevelType w:val="hybridMultilevel"/>
    <w:tmpl w:val="90E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279"/>
    <w:multiLevelType w:val="hybridMultilevel"/>
    <w:tmpl w:val="C63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0277"/>
    <w:multiLevelType w:val="hybridMultilevel"/>
    <w:tmpl w:val="597EB49A"/>
    <w:lvl w:ilvl="0" w:tplc="9162CE6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0F6AAA"/>
    <w:multiLevelType w:val="hybridMultilevel"/>
    <w:tmpl w:val="5DFE3A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927585"/>
    <w:multiLevelType w:val="hybridMultilevel"/>
    <w:tmpl w:val="7142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51A1"/>
    <w:multiLevelType w:val="hybridMultilevel"/>
    <w:tmpl w:val="83C0F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14D8A"/>
    <w:multiLevelType w:val="hybridMultilevel"/>
    <w:tmpl w:val="FC8627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250B59"/>
    <w:multiLevelType w:val="hybridMultilevel"/>
    <w:tmpl w:val="E8C689E8"/>
    <w:lvl w:ilvl="0" w:tplc="1628624C">
      <w:start w:val="1"/>
      <w:numFmt w:val="decimal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46719"/>
    <w:multiLevelType w:val="hybridMultilevel"/>
    <w:tmpl w:val="0CE05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D7304"/>
    <w:multiLevelType w:val="hybridMultilevel"/>
    <w:tmpl w:val="35F089B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D3EE5"/>
    <w:multiLevelType w:val="hybridMultilevel"/>
    <w:tmpl w:val="0A5826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C5A3018"/>
    <w:multiLevelType w:val="hybridMultilevel"/>
    <w:tmpl w:val="69D0D724"/>
    <w:lvl w:ilvl="0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2C951AF1"/>
    <w:multiLevelType w:val="hybridMultilevel"/>
    <w:tmpl w:val="6C9AC6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9646B77"/>
    <w:multiLevelType w:val="hybridMultilevel"/>
    <w:tmpl w:val="E4540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4B170F"/>
    <w:multiLevelType w:val="hybridMultilevel"/>
    <w:tmpl w:val="3AF8B756"/>
    <w:lvl w:ilvl="0" w:tplc="0409000F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2200372"/>
    <w:multiLevelType w:val="hybridMultilevel"/>
    <w:tmpl w:val="A156E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1653D"/>
    <w:multiLevelType w:val="hybridMultilevel"/>
    <w:tmpl w:val="DC5C4CA8"/>
    <w:lvl w:ilvl="0" w:tplc="5C7EC432">
      <w:start w:val="1"/>
      <w:numFmt w:val="bullet"/>
      <w:pStyle w:val="WABulletLis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4E264F42"/>
    <w:multiLevelType w:val="hybridMultilevel"/>
    <w:tmpl w:val="920C6312"/>
    <w:lvl w:ilvl="0" w:tplc="6508710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02E2B4B"/>
    <w:multiLevelType w:val="hybridMultilevel"/>
    <w:tmpl w:val="D69CB22C"/>
    <w:lvl w:ilvl="0" w:tplc="CF6AC2D2">
      <w:start w:val="1"/>
      <w:numFmt w:val="decimal"/>
      <w:lvlText w:val="%1."/>
      <w:lvlJc w:val="left"/>
      <w:pPr>
        <w:ind w:left="630" w:hanging="5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254A4"/>
    <w:multiLevelType w:val="hybridMultilevel"/>
    <w:tmpl w:val="BFF81D58"/>
    <w:lvl w:ilvl="0" w:tplc="5784E22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51C95727"/>
    <w:multiLevelType w:val="hybridMultilevel"/>
    <w:tmpl w:val="DDE06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DC1B35"/>
    <w:multiLevelType w:val="hybridMultilevel"/>
    <w:tmpl w:val="D774252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52EC5C0D"/>
    <w:multiLevelType w:val="hybridMultilevel"/>
    <w:tmpl w:val="92426248"/>
    <w:lvl w:ilvl="0" w:tplc="E42CEAF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85B6327"/>
    <w:multiLevelType w:val="hybridMultilevel"/>
    <w:tmpl w:val="9224086C"/>
    <w:lvl w:ilvl="0" w:tplc="75E0829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8772CF"/>
    <w:multiLevelType w:val="hybridMultilevel"/>
    <w:tmpl w:val="5CB6506E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9" w15:restartNumberingAfterBreak="0">
    <w:nsid w:val="59137360"/>
    <w:multiLevelType w:val="hybridMultilevel"/>
    <w:tmpl w:val="F4146C3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0" w15:restartNumberingAfterBreak="0">
    <w:nsid w:val="5BE24767"/>
    <w:multiLevelType w:val="hybridMultilevel"/>
    <w:tmpl w:val="1178844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1" w15:restartNumberingAfterBreak="0">
    <w:nsid w:val="6C647761"/>
    <w:multiLevelType w:val="hybridMultilevel"/>
    <w:tmpl w:val="1E2CCC4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6D4F4916"/>
    <w:multiLevelType w:val="hybridMultilevel"/>
    <w:tmpl w:val="498AAC9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14D79DC"/>
    <w:multiLevelType w:val="hybridMultilevel"/>
    <w:tmpl w:val="CAC0BB64"/>
    <w:lvl w:ilvl="0" w:tplc="683AE2EA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F1499"/>
    <w:multiLevelType w:val="hybridMultilevel"/>
    <w:tmpl w:val="CB2C1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137BB"/>
    <w:multiLevelType w:val="hybridMultilevel"/>
    <w:tmpl w:val="81E0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0"/>
  </w:num>
  <w:num w:numId="5">
    <w:abstractNumId w:val="22"/>
  </w:num>
  <w:num w:numId="6">
    <w:abstractNumId w:val="33"/>
  </w:num>
  <w:num w:numId="7">
    <w:abstractNumId w:val="18"/>
  </w:num>
  <w:num w:numId="8">
    <w:abstractNumId w:val="24"/>
  </w:num>
  <w:num w:numId="9">
    <w:abstractNumId w:val="28"/>
  </w:num>
  <w:num w:numId="10">
    <w:abstractNumId w:val="12"/>
  </w:num>
  <w:num w:numId="11">
    <w:abstractNumId w:val="9"/>
  </w:num>
  <w:num w:numId="12">
    <w:abstractNumId w:val="1"/>
  </w:num>
  <w:num w:numId="13">
    <w:abstractNumId w:val="21"/>
  </w:num>
  <w:num w:numId="14">
    <w:abstractNumId w:val="4"/>
  </w:num>
  <w:num w:numId="15">
    <w:abstractNumId w:val="26"/>
  </w:num>
  <w:num w:numId="16">
    <w:abstractNumId w:val="27"/>
  </w:num>
  <w:num w:numId="17">
    <w:abstractNumId w:val="7"/>
  </w:num>
  <w:num w:numId="18">
    <w:abstractNumId w:val="35"/>
  </w:num>
  <w:num w:numId="19">
    <w:abstractNumId w:val="6"/>
  </w:num>
  <w:num w:numId="20">
    <w:abstractNumId w:val="14"/>
  </w:num>
  <w:num w:numId="21">
    <w:abstractNumId w:val="19"/>
  </w:num>
  <w:num w:numId="22">
    <w:abstractNumId w:val="32"/>
  </w:num>
  <w:num w:numId="23">
    <w:abstractNumId w:val="3"/>
  </w:num>
  <w:num w:numId="24">
    <w:abstractNumId w:val="34"/>
  </w:num>
  <w:num w:numId="25">
    <w:abstractNumId w:val="16"/>
  </w:num>
  <w:num w:numId="26">
    <w:abstractNumId w:val="17"/>
  </w:num>
  <w:num w:numId="27">
    <w:abstractNumId w:val="31"/>
  </w:num>
  <w:num w:numId="28">
    <w:abstractNumId w:val="30"/>
  </w:num>
  <w:num w:numId="29">
    <w:abstractNumId w:val="25"/>
  </w:num>
  <w:num w:numId="30">
    <w:abstractNumId w:val="5"/>
  </w:num>
  <w:num w:numId="31">
    <w:abstractNumId w:val="29"/>
  </w:num>
  <w:num w:numId="32">
    <w:abstractNumId w:val="11"/>
  </w:num>
  <w:num w:numId="33">
    <w:abstractNumId w:val="15"/>
  </w:num>
  <w:num w:numId="34">
    <w:abstractNumId w:val="22"/>
  </w:num>
  <w:num w:numId="35">
    <w:abstractNumId w:val="23"/>
  </w:num>
  <w:num w:numId="36">
    <w:abstractNumId w:val="22"/>
  </w:num>
  <w:num w:numId="37">
    <w:abstractNumId w:val="2"/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6"/>
    <w:rsid w:val="00002987"/>
    <w:rsid w:val="0000315F"/>
    <w:rsid w:val="000062E9"/>
    <w:rsid w:val="000134DB"/>
    <w:rsid w:val="00013890"/>
    <w:rsid w:val="000146E2"/>
    <w:rsid w:val="00017814"/>
    <w:rsid w:val="00026F86"/>
    <w:rsid w:val="000275BF"/>
    <w:rsid w:val="00032887"/>
    <w:rsid w:val="000356ED"/>
    <w:rsid w:val="000441EB"/>
    <w:rsid w:val="00044528"/>
    <w:rsid w:val="0005580E"/>
    <w:rsid w:val="00055F98"/>
    <w:rsid w:val="00063643"/>
    <w:rsid w:val="00076A26"/>
    <w:rsid w:val="00082E98"/>
    <w:rsid w:val="000857E9"/>
    <w:rsid w:val="000A480C"/>
    <w:rsid w:val="000B0D47"/>
    <w:rsid w:val="000B16ED"/>
    <w:rsid w:val="000B4BD8"/>
    <w:rsid w:val="000B4C69"/>
    <w:rsid w:val="000B7801"/>
    <w:rsid w:val="000C2A2D"/>
    <w:rsid w:val="000C6266"/>
    <w:rsid w:val="000D5B8D"/>
    <w:rsid w:val="000D6A9B"/>
    <w:rsid w:val="000E07EF"/>
    <w:rsid w:val="000E19BE"/>
    <w:rsid w:val="000E33A9"/>
    <w:rsid w:val="000E37C6"/>
    <w:rsid w:val="000F0491"/>
    <w:rsid w:val="000F18E2"/>
    <w:rsid w:val="000F7C20"/>
    <w:rsid w:val="0010051A"/>
    <w:rsid w:val="00103E29"/>
    <w:rsid w:val="00105289"/>
    <w:rsid w:val="001116F7"/>
    <w:rsid w:val="0011612F"/>
    <w:rsid w:val="00121937"/>
    <w:rsid w:val="00125568"/>
    <w:rsid w:val="00126249"/>
    <w:rsid w:val="0012744C"/>
    <w:rsid w:val="00141166"/>
    <w:rsid w:val="00156BA9"/>
    <w:rsid w:val="00162479"/>
    <w:rsid w:val="00170E6B"/>
    <w:rsid w:val="00171E96"/>
    <w:rsid w:val="00172B1F"/>
    <w:rsid w:val="00177E52"/>
    <w:rsid w:val="00184536"/>
    <w:rsid w:val="00187666"/>
    <w:rsid w:val="00191928"/>
    <w:rsid w:val="00193AC2"/>
    <w:rsid w:val="0019737A"/>
    <w:rsid w:val="001A4363"/>
    <w:rsid w:val="001A6815"/>
    <w:rsid w:val="001B7844"/>
    <w:rsid w:val="001C5D8A"/>
    <w:rsid w:val="001C5E78"/>
    <w:rsid w:val="001D0946"/>
    <w:rsid w:val="001D11A7"/>
    <w:rsid w:val="001D4869"/>
    <w:rsid w:val="001E2F60"/>
    <w:rsid w:val="001E5DC9"/>
    <w:rsid w:val="001E673C"/>
    <w:rsid w:val="001F2C68"/>
    <w:rsid w:val="001F312D"/>
    <w:rsid w:val="001F59B8"/>
    <w:rsid w:val="00200C16"/>
    <w:rsid w:val="0020149F"/>
    <w:rsid w:val="00201E01"/>
    <w:rsid w:val="0020234D"/>
    <w:rsid w:val="00203B52"/>
    <w:rsid w:val="00206B3E"/>
    <w:rsid w:val="00206FE9"/>
    <w:rsid w:val="00214721"/>
    <w:rsid w:val="00221D59"/>
    <w:rsid w:val="0022370B"/>
    <w:rsid w:val="00231FE1"/>
    <w:rsid w:val="0024009D"/>
    <w:rsid w:val="002438E7"/>
    <w:rsid w:val="002445DB"/>
    <w:rsid w:val="002456FE"/>
    <w:rsid w:val="00250583"/>
    <w:rsid w:val="00250709"/>
    <w:rsid w:val="00254FC4"/>
    <w:rsid w:val="00255945"/>
    <w:rsid w:val="00256C3E"/>
    <w:rsid w:val="00261054"/>
    <w:rsid w:val="002614A2"/>
    <w:rsid w:val="002678D9"/>
    <w:rsid w:val="0027183D"/>
    <w:rsid w:val="00273B9C"/>
    <w:rsid w:val="00276700"/>
    <w:rsid w:val="00283649"/>
    <w:rsid w:val="00284B38"/>
    <w:rsid w:val="00287712"/>
    <w:rsid w:val="00294C7C"/>
    <w:rsid w:val="00294ED1"/>
    <w:rsid w:val="002960AE"/>
    <w:rsid w:val="00296424"/>
    <w:rsid w:val="002968D2"/>
    <w:rsid w:val="002A44BB"/>
    <w:rsid w:val="002A4937"/>
    <w:rsid w:val="002A5628"/>
    <w:rsid w:val="002A5D10"/>
    <w:rsid w:val="002B4870"/>
    <w:rsid w:val="002B7C00"/>
    <w:rsid w:val="002C43F2"/>
    <w:rsid w:val="002D5DDF"/>
    <w:rsid w:val="002E2218"/>
    <w:rsid w:val="002E5B3C"/>
    <w:rsid w:val="002E69EC"/>
    <w:rsid w:val="002E6EB2"/>
    <w:rsid w:val="002F153E"/>
    <w:rsid w:val="002F1FE5"/>
    <w:rsid w:val="0030636C"/>
    <w:rsid w:val="00312172"/>
    <w:rsid w:val="00313B3C"/>
    <w:rsid w:val="00314433"/>
    <w:rsid w:val="003144E1"/>
    <w:rsid w:val="0031508F"/>
    <w:rsid w:val="00315D6B"/>
    <w:rsid w:val="003160A1"/>
    <w:rsid w:val="00320639"/>
    <w:rsid w:val="0032600D"/>
    <w:rsid w:val="0032701B"/>
    <w:rsid w:val="003400DA"/>
    <w:rsid w:val="003516A9"/>
    <w:rsid w:val="00351EDB"/>
    <w:rsid w:val="00352FBF"/>
    <w:rsid w:val="00353828"/>
    <w:rsid w:val="003634BE"/>
    <w:rsid w:val="00364472"/>
    <w:rsid w:val="00365E8F"/>
    <w:rsid w:val="00366067"/>
    <w:rsid w:val="0037067E"/>
    <w:rsid w:val="0037147F"/>
    <w:rsid w:val="0037261D"/>
    <w:rsid w:val="0037484F"/>
    <w:rsid w:val="00376CEF"/>
    <w:rsid w:val="00380916"/>
    <w:rsid w:val="00385365"/>
    <w:rsid w:val="00392FE4"/>
    <w:rsid w:val="00395B46"/>
    <w:rsid w:val="003A2C3A"/>
    <w:rsid w:val="003A4D7D"/>
    <w:rsid w:val="003A5E15"/>
    <w:rsid w:val="003B0106"/>
    <w:rsid w:val="003B11EF"/>
    <w:rsid w:val="003B3828"/>
    <w:rsid w:val="003B5465"/>
    <w:rsid w:val="003C1669"/>
    <w:rsid w:val="003C3091"/>
    <w:rsid w:val="003C62C3"/>
    <w:rsid w:val="003C7D2D"/>
    <w:rsid w:val="003D28A8"/>
    <w:rsid w:val="003D34B6"/>
    <w:rsid w:val="003D3C81"/>
    <w:rsid w:val="003F0ADE"/>
    <w:rsid w:val="003F3A1F"/>
    <w:rsid w:val="0040124D"/>
    <w:rsid w:val="00407BC7"/>
    <w:rsid w:val="004118C9"/>
    <w:rsid w:val="00413CE2"/>
    <w:rsid w:val="00421DBB"/>
    <w:rsid w:val="0042318B"/>
    <w:rsid w:val="00424F37"/>
    <w:rsid w:val="00425912"/>
    <w:rsid w:val="004344C6"/>
    <w:rsid w:val="00437FC0"/>
    <w:rsid w:val="004413D8"/>
    <w:rsid w:val="00447C8C"/>
    <w:rsid w:val="00450517"/>
    <w:rsid w:val="00450AAD"/>
    <w:rsid w:val="00450B26"/>
    <w:rsid w:val="0045747E"/>
    <w:rsid w:val="0046288A"/>
    <w:rsid w:val="00462B45"/>
    <w:rsid w:val="0046655E"/>
    <w:rsid w:val="004755FA"/>
    <w:rsid w:val="00476038"/>
    <w:rsid w:val="004775B3"/>
    <w:rsid w:val="00480CA1"/>
    <w:rsid w:val="00480CB8"/>
    <w:rsid w:val="00482CAA"/>
    <w:rsid w:val="00491CF7"/>
    <w:rsid w:val="00491D2E"/>
    <w:rsid w:val="00495C74"/>
    <w:rsid w:val="004A18D0"/>
    <w:rsid w:val="004B21CE"/>
    <w:rsid w:val="004B3962"/>
    <w:rsid w:val="004B3A41"/>
    <w:rsid w:val="004B3B18"/>
    <w:rsid w:val="004B40FE"/>
    <w:rsid w:val="004C0731"/>
    <w:rsid w:val="004C2898"/>
    <w:rsid w:val="004D4E67"/>
    <w:rsid w:val="004E3F12"/>
    <w:rsid w:val="004E71E1"/>
    <w:rsid w:val="004F55F1"/>
    <w:rsid w:val="0050221A"/>
    <w:rsid w:val="005022A6"/>
    <w:rsid w:val="005029F7"/>
    <w:rsid w:val="00505FC3"/>
    <w:rsid w:val="005072B5"/>
    <w:rsid w:val="005131D9"/>
    <w:rsid w:val="00520F62"/>
    <w:rsid w:val="0052120C"/>
    <w:rsid w:val="0052719B"/>
    <w:rsid w:val="00527671"/>
    <w:rsid w:val="00541776"/>
    <w:rsid w:val="00542F74"/>
    <w:rsid w:val="0054335B"/>
    <w:rsid w:val="005460B5"/>
    <w:rsid w:val="00551B96"/>
    <w:rsid w:val="00557D85"/>
    <w:rsid w:val="005624A6"/>
    <w:rsid w:val="00567851"/>
    <w:rsid w:val="00567C78"/>
    <w:rsid w:val="005768EA"/>
    <w:rsid w:val="00590EDB"/>
    <w:rsid w:val="00594BB9"/>
    <w:rsid w:val="005A0F30"/>
    <w:rsid w:val="005A1B24"/>
    <w:rsid w:val="005A1DFC"/>
    <w:rsid w:val="005B1031"/>
    <w:rsid w:val="005B37AD"/>
    <w:rsid w:val="005B3A44"/>
    <w:rsid w:val="005C51FC"/>
    <w:rsid w:val="005C6AA6"/>
    <w:rsid w:val="005D366D"/>
    <w:rsid w:val="005E128D"/>
    <w:rsid w:val="005E7546"/>
    <w:rsid w:val="005F3D55"/>
    <w:rsid w:val="00601AC1"/>
    <w:rsid w:val="00611909"/>
    <w:rsid w:val="00615835"/>
    <w:rsid w:val="0063056C"/>
    <w:rsid w:val="00631518"/>
    <w:rsid w:val="00631806"/>
    <w:rsid w:val="006349BE"/>
    <w:rsid w:val="0063595A"/>
    <w:rsid w:val="00641DAF"/>
    <w:rsid w:val="006611F7"/>
    <w:rsid w:val="0066368D"/>
    <w:rsid w:val="006645F8"/>
    <w:rsid w:val="00664671"/>
    <w:rsid w:val="00664C3D"/>
    <w:rsid w:val="00665EA5"/>
    <w:rsid w:val="006662D0"/>
    <w:rsid w:val="006704D1"/>
    <w:rsid w:val="006718A2"/>
    <w:rsid w:val="00677871"/>
    <w:rsid w:val="006813D9"/>
    <w:rsid w:val="00685588"/>
    <w:rsid w:val="006872A8"/>
    <w:rsid w:val="006901D4"/>
    <w:rsid w:val="006A1CF2"/>
    <w:rsid w:val="006A20E7"/>
    <w:rsid w:val="006B05BD"/>
    <w:rsid w:val="006B3A71"/>
    <w:rsid w:val="006B6EC5"/>
    <w:rsid w:val="006D00F8"/>
    <w:rsid w:val="006D4315"/>
    <w:rsid w:val="006D60ED"/>
    <w:rsid w:val="006E5A7D"/>
    <w:rsid w:val="006E6947"/>
    <w:rsid w:val="006F69C7"/>
    <w:rsid w:val="007004F6"/>
    <w:rsid w:val="00703F24"/>
    <w:rsid w:val="00704D4B"/>
    <w:rsid w:val="0070555C"/>
    <w:rsid w:val="007058BF"/>
    <w:rsid w:val="007119C0"/>
    <w:rsid w:val="0071219B"/>
    <w:rsid w:val="00712914"/>
    <w:rsid w:val="007139A3"/>
    <w:rsid w:val="007154D9"/>
    <w:rsid w:val="0071630A"/>
    <w:rsid w:val="00716F95"/>
    <w:rsid w:val="007206B1"/>
    <w:rsid w:val="00722822"/>
    <w:rsid w:val="00726B79"/>
    <w:rsid w:val="00727C83"/>
    <w:rsid w:val="00736EA0"/>
    <w:rsid w:val="00746DF2"/>
    <w:rsid w:val="007571C1"/>
    <w:rsid w:val="00760CF4"/>
    <w:rsid w:val="007636B0"/>
    <w:rsid w:val="00764F88"/>
    <w:rsid w:val="007662F7"/>
    <w:rsid w:val="007A2ADE"/>
    <w:rsid w:val="007B2250"/>
    <w:rsid w:val="007B2DF3"/>
    <w:rsid w:val="007B4348"/>
    <w:rsid w:val="007B5150"/>
    <w:rsid w:val="007B68EB"/>
    <w:rsid w:val="007B70F4"/>
    <w:rsid w:val="007C565E"/>
    <w:rsid w:val="007C596E"/>
    <w:rsid w:val="007D7CE5"/>
    <w:rsid w:val="007E0B31"/>
    <w:rsid w:val="007E4029"/>
    <w:rsid w:val="007E5E4F"/>
    <w:rsid w:val="007F2629"/>
    <w:rsid w:val="007F4D80"/>
    <w:rsid w:val="007F6270"/>
    <w:rsid w:val="007F778C"/>
    <w:rsid w:val="008006C6"/>
    <w:rsid w:val="00803FB1"/>
    <w:rsid w:val="008069E2"/>
    <w:rsid w:val="00813B7A"/>
    <w:rsid w:val="00823438"/>
    <w:rsid w:val="008245B7"/>
    <w:rsid w:val="008247B4"/>
    <w:rsid w:val="00825387"/>
    <w:rsid w:val="00825EB2"/>
    <w:rsid w:val="008315B0"/>
    <w:rsid w:val="00831F52"/>
    <w:rsid w:val="00832464"/>
    <w:rsid w:val="00837C87"/>
    <w:rsid w:val="0084641D"/>
    <w:rsid w:val="00853B2E"/>
    <w:rsid w:val="0085694C"/>
    <w:rsid w:val="0085785F"/>
    <w:rsid w:val="00860451"/>
    <w:rsid w:val="008634AE"/>
    <w:rsid w:val="00865B94"/>
    <w:rsid w:val="00866A5D"/>
    <w:rsid w:val="00866B7E"/>
    <w:rsid w:val="008749FA"/>
    <w:rsid w:val="0088019B"/>
    <w:rsid w:val="00883C7B"/>
    <w:rsid w:val="0088475B"/>
    <w:rsid w:val="008918C1"/>
    <w:rsid w:val="008923DB"/>
    <w:rsid w:val="008927F0"/>
    <w:rsid w:val="00892FC4"/>
    <w:rsid w:val="00894264"/>
    <w:rsid w:val="008A299E"/>
    <w:rsid w:val="008A503D"/>
    <w:rsid w:val="008B146E"/>
    <w:rsid w:val="008B3410"/>
    <w:rsid w:val="008B5AB1"/>
    <w:rsid w:val="008B5F71"/>
    <w:rsid w:val="008D1302"/>
    <w:rsid w:val="008D241F"/>
    <w:rsid w:val="008D2711"/>
    <w:rsid w:val="008D28E9"/>
    <w:rsid w:val="008D6085"/>
    <w:rsid w:val="008D7A8E"/>
    <w:rsid w:val="008E16CE"/>
    <w:rsid w:val="008E317E"/>
    <w:rsid w:val="008E63A3"/>
    <w:rsid w:val="008E651B"/>
    <w:rsid w:val="008F3AC4"/>
    <w:rsid w:val="008F76F8"/>
    <w:rsid w:val="00900949"/>
    <w:rsid w:val="00903159"/>
    <w:rsid w:val="00915304"/>
    <w:rsid w:val="00915B04"/>
    <w:rsid w:val="0091722D"/>
    <w:rsid w:val="00923972"/>
    <w:rsid w:val="00923E30"/>
    <w:rsid w:val="009327AC"/>
    <w:rsid w:val="00934A8F"/>
    <w:rsid w:val="009371E9"/>
    <w:rsid w:val="009424AF"/>
    <w:rsid w:val="00943038"/>
    <w:rsid w:val="009440B6"/>
    <w:rsid w:val="00973E24"/>
    <w:rsid w:val="009741AD"/>
    <w:rsid w:val="00987D06"/>
    <w:rsid w:val="00993BED"/>
    <w:rsid w:val="009A053F"/>
    <w:rsid w:val="009A2186"/>
    <w:rsid w:val="009A2CAF"/>
    <w:rsid w:val="009B1DC6"/>
    <w:rsid w:val="009B24C6"/>
    <w:rsid w:val="009B607B"/>
    <w:rsid w:val="009B64FC"/>
    <w:rsid w:val="009C0AB3"/>
    <w:rsid w:val="009C409F"/>
    <w:rsid w:val="009C5497"/>
    <w:rsid w:val="009C61C2"/>
    <w:rsid w:val="009C7879"/>
    <w:rsid w:val="009D2B4B"/>
    <w:rsid w:val="009D596D"/>
    <w:rsid w:val="009E2F43"/>
    <w:rsid w:val="009E44DB"/>
    <w:rsid w:val="009F1A6B"/>
    <w:rsid w:val="009F1B40"/>
    <w:rsid w:val="009F2F97"/>
    <w:rsid w:val="009F4043"/>
    <w:rsid w:val="009F5A75"/>
    <w:rsid w:val="00A00E37"/>
    <w:rsid w:val="00A01DDB"/>
    <w:rsid w:val="00A01DE9"/>
    <w:rsid w:val="00A1259E"/>
    <w:rsid w:val="00A13015"/>
    <w:rsid w:val="00A262F2"/>
    <w:rsid w:val="00A57E1B"/>
    <w:rsid w:val="00A63D21"/>
    <w:rsid w:val="00A716F3"/>
    <w:rsid w:val="00A806EF"/>
    <w:rsid w:val="00A847E8"/>
    <w:rsid w:val="00A9583E"/>
    <w:rsid w:val="00A97D9B"/>
    <w:rsid w:val="00AA4452"/>
    <w:rsid w:val="00AB00BB"/>
    <w:rsid w:val="00AB1A67"/>
    <w:rsid w:val="00AB1D3B"/>
    <w:rsid w:val="00AB32E4"/>
    <w:rsid w:val="00AB7B79"/>
    <w:rsid w:val="00AD296B"/>
    <w:rsid w:val="00AE5C1A"/>
    <w:rsid w:val="00AF47AE"/>
    <w:rsid w:val="00B02F07"/>
    <w:rsid w:val="00B128E6"/>
    <w:rsid w:val="00B1514F"/>
    <w:rsid w:val="00B15DEF"/>
    <w:rsid w:val="00B23834"/>
    <w:rsid w:val="00B27E33"/>
    <w:rsid w:val="00B27F5B"/>
    <w:rsid w:val="00B34D49"/>
    <w:rsid w:val="00B36141"/>
    <w:rsid w:val="00B43B02"/>
    <w:rsid w:val="00B43D79"/>
    <w:rsid w:val="00B50EAF"/>
    <w:rsid w:val="00B53865"/>
    <w:rsid w:val="00B6232B"/>
    <w:rsid w:val="00B7297F"/>
    <w:rsid w:val="00B73764"/>
    <w:rsid w:val="00B76D0D"/>
    <w:rsid w:val="00B87123"/>
    <w:rsid w:val="00B951AA"/>
    <w:rsid w:val="00B96C82"/>
    <w:rsid w:val="00BA59A7"/>
    <w:rsid w:val="00BA66F7"/>
    <w:rsid w:val="00BA69C3"/>
    <w:rsid w:val="00BA77B1"/>
    <w:rsid w:val="00BB3380"/>
    <w:rsid w:val="00BB5489"/>
    <w:rsid w:val="00BB5B1B"/>
    <w:rsid w:val="00BC2685"/>
    <w:rsid w:val="00BC3DDB"/>
    <w:rsid w:val="00BC43DA"/>
    <w:rsid w:val="00BC5B22"/>
    <w:rsid w:val="00BC7283"/>
    <w:rsid w:val="00BC73C7"/>
    <w:rsid w:val="00BD1855"/>
    <w:rsid w:val="00BE29AE"/>
    <w:rsid w:val="00BE79C7"/>
    <w:rsid w:val="00BF744C"/>
    <w:rsid w:val="00C108B8"/>
    <w:rsid w:val="00C16CAA"/>
    <w:rsid w:val="00C233D7"/>
    <w:rsid w:val="00C33CB7"/>
    <w:rsid w:val="00C428BA"/>
    <w:rsid w:val="00C42CB1"/>
    <w:rsid w:val="00C4353A"/>
    <w:rsid w:val="00C4551F"/>
    <w:rsid w:val="00C47161"/>
    <w:rsid w:val="00C50919"/>
    <w:rsid w:val="00C52D21"/>
    <w:rsid w:val="00C52FE4"/>
    <w:rsid w:val="00C536F2"/>
    <w:rsid w:val="00C60217"/>
    <w:rsid w:val="00C63B1A"/>
    <w:rsid w:val="00C74784"/>
    <w:rsid w:val="00C81FD4"/>
    <w:rsid w:val="00C95F29"/>
    <w:rsid w:val="00CA3E94"/>
    <w:rsid w:val="00CA597E"/>
    <w:rsid w:val="00CA63FE"/>
    <w:rsid w:val="00CB0893"/>
    <w:rsid w:val="00CC1ACE"/>
    <w:rsid w:val="00CC1BA4"/>
    <w:rsid w:val="00CC7C98"/>
    <w:rsid w:val="00CD6981"/>
    <w:rsid w:val="00CE04FD"/>
    <w:rsid w:val="00CE20A8"/>
    <w:rsid w:val="00CE4BC5"/>
    <w:rsid w:val="00CF26A5"/>
    <w:rsid w:val="00CF403F"/>
    <w:rsid w:val="00CF6D47"/>
    <w:rsid w:val="00D035B8"/>
    <w:rsid w:val="00D038E5"/>
    <w:rsid w:val="00D04501"/>
    <w:rsid w:val="00D05617"/>
    <w:rsid w:val="00D15590"/>
    <w:rsid w:val="00D165AD"/>
    <w:rsid w:val="00D17E98"/>
    <w:rsid w:val="00D279CC"/>
    <w:rsid w:val="00D27DC1"/>
    <w:rsid w:val="00D3299D"/>
    <w:rsid w:val="00D34D05"/>
    <w:rsid w:val="00D378CB"/>
    <w:rsid w:val="00D53F5C"/>
    <w:rsid w:val="00D55841"/>
    <w:rsid w:val="00D57987"/>
    <w:rsid w:val="00D612AE"/>
    <w:rsid w:val="00D61EB1"/>
    <w:rsid w:val="00D64D55"/>
    <w:rsid w:val="00D65AA7"/>
    <w:rsid w:val="00D73367"/>
    <w:rsid w:val="00D74D2B"/>
    <w:rsid w:val="00D751A4"/>
    <w:rsid w:val="00D771D7"/>
    <w:rsid w:val="00D80AF6"/>
    <w:rsid w:val="00D86F03"/>
    <w:rsid w:val="00D91F68"/>
    <w:rsid w:val="00D91FBA"/>
    <w:rsid w:val="00D926B5"/>
    <w:rsid w:val="00D92A8C"/>
    <w:rsid w:val="00DB4337"/>
    <w:rsid w:val="00DC571A"/>
    <w:rsid w:val="00DC5B43"/>
    <w:rsid w:val="00DE7585"/>
    <w:rsid w:val="00DF26BE"/>
    <w:rsid w:val="00DF2FAD"/>
    <w:rsid w:val="00DF42ED"/>
    <w:rsid w:val="00DF6A71"/>
    <w:rsid w:val="00DF7E1D"/>
    <w:rsid w:val="00E14F29"/>
    <w:rsid w:val="00E208C0"/>
    <w:rsid w:val="00E2360D"/>
    <w:rsid w:val="00E245E6"/>
    <w:rsid w:val="00E30CC4"/>
    <w:rsid w:val="00E329F4"/>
    <w:rsid w:val="00E34C49"/>
    <w:rsid w:val="00E365A6"/>
    <w:rsid w:val="00E36729"/>
    <w:rsid w:val="00E36755"/>
    <w:rsid w:val="00E45620"/>
    <w:rsid w:val="00E51D5E"/>
    <w:rsid w:val="00E56E89"/>
    <w:rsid w:val="00E5731E"/>
    <w:rsid w:val="00E67861"/>
    <w:rsid w:val="00E8161E"/>
    <w:rsid w:val="00E905C9"/>
    <w:rsid w:val="00E9288C"/>
    <w:rsid w:val="00E9399B"/>
    <w:rsid w:val="00E94167"/>
    <w:rsid w:val="00EA098E"/>
    <w:rsid w:val="00EA15A9"/>
    <w:rsid w:val="00EA1BA0"/>
    <w:rsid w:val="00EA2442"/>
    <w:rsid w:val="00EB5678"/>
    <w:rsid w:val="00EB63C2"/>
    <w:rsid w:val="00EB74C9"/>
    <w:rsid w:val="00EC29D5"/>
    <w:rsid w:val="00EC70CC"/>
    <w:rsid w:val="00ED186F"/>
    <w:rsid w:val="00ED2F2E"/>
    <w:rsid w:val="00ED527E"/>
    <w:rsid w:val="00ED6ECC"/>
    <w:rsid w:val="00ED7F7A"/>
    <w:rsid w:val="00EE1868"/>
    <w:rsid w:val="00EE4509"/>
    <w:rsid w:val="00EE5970"/>
    <w:rsid w:val="00EE632B"/>
    <w:rsid w:val="00EF2EBD"/>
    <w:rsid w:val="00EF2F2C"/>
    <w:rsid w:val="00EF3C76"/>
    <w:rsid w:val="00EF4C37"/>
    <w:rsid w:val="00EF6A3B"/>
    <w:rsid w:val="00F0176E"/>
    <w:rsid w:val="00F02B17"/>
    <w:rsid w:val="00F147C3"/>
    <w:rsid w:val="00F21784"/>
    <w:rsid w:val="00F24868"/>
    <w:rsid w:val="00F25C60"/>
    <w:rsid w:val="00F317E6"/>
    <w:rsid w:val="00F33464"/>
    <w:rsid w:val="00F37BDD"/>
    <w:rsid w:val="00F4307A"/>
    <w:rsid w:val="00F44A62"/>
    <w:rsid w:val="00F50D57"/>
    <w:rsid w:val="00F520E8"/>
    <w:rsid w:val="00F55197"/>
    <w:rsid w:val="00F55D20"/>
    <w:rsid w:val="00F647DF"/>
    <w:rsid w:val="00F7192F"/>
    <w:rsid w:val="00F73B26"/>
    <w:rsid w:val="00F87796"/>
    <w:rsid w:val="00F90A92"/>
    <w:rsid w:val="00F96D90"/>
    <w:rsid w:val="00FA5515"/>
    <w:rsid w:val="00FB2431"/>
    <w:rsid w:val="00FB65C7"/>
    <w:rsid w:val="00FC0F95"/>
    <w:rsid w:val="00FC475D"/>
    <w:rsid w:val="00FD282F"/>
    <w:rsid w:val="00FD3A55"/>
    <w:rsid w:val="00FD4538"/>
    <w:rsid w:val="00FD563A"/>
    <w:rsid w:val="00FD64C2"/>
    <w:rsid w:val="00FE3355"/>
    <w:rsid w:val="00FE34D8"/>
    <w:rsid w:val="00FE415C"/>
    <w:rsid w:val="00FE57F2"/>
    <w:rsid w:val="00FF1038"/>
    <w:rsid w:val="00FF2595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CC4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Heading3">
    <w:name w:val="heading 3"/>
    <w:basedOn w:val="Normal"/>
    <w:link w:val="Heading3Char"/>
    <w:uiPriority w:val="9"/>
    <w:qFormat/>
    <w:rsid w:val="000275BF"/>
    <w:pPr>
      <w:spacing w:before="75" w:after="15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szCs w:val="20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hAnsi="Courier"/>
      <w:szCs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note">
    <w:name w:val="WA note"/>
    <w:basedOn w:val="Normal"/>
    <w:uiPriority w:val="99"/>
    <w:qFormat/>
    <w:pPr>
      <w:tabs>
        <w:tab w:val="left" w:pos="1260"/>
      </w:tabs>
      <w:spacing w:before="120" w:after="0"/>
      <w:ind w:firstLine="7"/>
    </w:pPr>
    <w:rPr>
      <w:rFonts w:cs="Arial"/>
      <w:sz w:val="22"/>
      <w:szCs w:val="22"/>
    </w:rPr>
  </w:style>
  <w:style w:type="paragraph" w:customStyle="1" w:styleId="WAsubcheckbox">
    <w:name w:val="WA sub check box"/>
    <w:basedOn w:val="Normal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Pr>
      <w:rFonts w:eastAsia="MS Mincho"/>
      <w:lang w:eastAsia="ja-JP"/>
    </w:rPr>
  </w:style>
  <w:style w:type="paragraph" w:customStyle="1" w:styleId="WABigSubhead">
    <w:name w:val="WA Big Subhead"/>
    <w:next w:val="Normal"/>
    <w:qFormat/>
    <w:pPr>
      <w:numPr>
        <w:numId w:val="2"/>
      </w:numPr>
      <w:tabs>
        <w:tab w:val="left" w:pos="2880"/>
      </w:tabs>
      <w:spacing w:before="240"/>
      <w:outlineLvl w:val="0"/>
    </w:pPr>
    <w:rPr>
      <w:rFonts w:eastAsia="MS Mincho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WAabc"/>
    <w:uiPriority w:val="99"/>
    <w:qFormat/>
    <w:pPr>
      <w:tabs>
        <w:tab w:val="clear" w:pos="1440"/>
      </w:tabs>
      <w:spacing w:before="120"/>
      <w:ind w:left="900" w:hanging="353"/>
    </w:pPr>
    <w:rPr>
      <w:color w:val="000000"/>
    </w:rPr>
  </w:style>
  <w:style w:type="paragraph" w:customStyle="1" w:styleId="WAblankline">
    <w:name w:val="WA blank line"/>
    <w:basedOn w:val="WABody6above"/>
    <w:qFormat/>
    <w:pPr>
      <w:tabs>
        <w:tab w:val="clear" w:pos="900"/>
        <w:tab w:val="left" w:pos="540"/>
        <w:tab w:val="left" w:pos="9360"/>
      </w:tabs>
      <w:ind w:left="540" w:firstLine="0"/>
    </w:pPr>
    <w:rPr>
      <w:u w:val="single"/>
    </w:rPr>
  </w:style>
  <w:style w:type="paragraph" w:customStyle="1" w:styleId="WABody4AboveIndented">
    <w:name w:val="WA Body 4 Above Indented"/>
    <w:basedOn w:val="WABody6above"/>
    <w:uiPriority w:val="99"/>
    <w:qFormat/>
    <w:pPr>
      <w:spacing w:before="80"/>
      <w:ind w:left="907" w:hanging="360"/>
    </w:pPr>
  </w:style>
  <w:style w:type="paragraph" w:customStyle="1" w:styleId="WABodyDeepIndent">
    <w:name w:val="WA Body Deep Indent"/>
    <w:basedOn w:val="WABody4AboveIndented"/>
    <w:qFormat/>
    <w:pPr>
      <w:tabs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4"/>
      </w:numPr>
      <w:tabs>
        <w:tab w:val="left" w:pos="1620"/>
      </w:tabs>
      <w:spacing w:before="60" w:after="0"/>
      <w:ind w:left="1613" w:hanging="353"/>
    </w:pPr>
    <w:rPr>
      <w:rFonts w:cs="Arial"/>
      <w:color w:val="000000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D612AE"/>
    <w:pPr>
      <w:tabs>
        <w:tab w:val="left" w:pos="540"/>
      </w:tabs>
      <w:spacing w:before="200" w:after="120"/>
      <w:ind w:left="547" w:hanging="547"/>
      <w:outlineLvl w:val="1"/>
    </w:pPr>
    <w:rPr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3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cs="Arial"/>
      <w:sz w:val="22"/>
      <w:szCs w:val="22"/>
    </w:r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cs="Arial"/>
      <w:sz w:val="22"/>
      <w:szCs w:val="22"/>
    </w:rPr>
  </w:style>
  <w:style w:type="paragraph" w:customStyle="1" w:styleId="WABody4aboveIndented0">
    <w:name w:val="WA Body 4 above Indented"/>
    <w:basedOn w:val="WABody6above"/>
    <w:qFormat/>
    <w:pPr>
      <w:tabs>
        <w:tab w:val="clear" w:pos="900"/>
        <w:tab w:val="left" w:pos="1260"/>
        <w:tab w:val="left" w:pos="5400"/>
        <w:tab w:val="left" w:pos="9360"/>
      </w:tabs>
      <w:spacing w:before="80"/>
      <w:ind w:left="1260" w:hanging="360"/>
    </w:pPr>
  </w:style>
  <w:style w:type="paragraph" w:styleId="DocumentMap">
    <w:name w:val="Document Map"/>
    <w:basedOn w:val="Normal"/>
    <w:link w:val="DocumentMapChar"/>
    <w:rPr>
      <w:rFonts w:ascii="Lucida Grande" w:hAnsi="Lucida Grande"/>
    </w:rPr>
  </w:style>
  <w:style w:type="character" w:customStyle="1" w:styleId="DocumentMapChar">
    <w:name w:val="Document Map Char"/>
    <w:link w:val="DocumentMap"/>
    <w:rPr>
      <w:rFonts w:ascii="Lucida Grande" w:eastAsia="MS Mincho" w:hAnsi="Lucida Grande" w:cs="Lucida Grande"/>
      <w:sz w:val="24"/>
      <w:szCs w:val="24"/>
      <w:lang w:eastAsia="ja-JP"/>
    </w:rPr>
  </w:style>
  <w:style w:type="paragraph" w:customStyle="1" w:styleId="bulletWA2">
    <w:name w:val="bullet WA 2"/>
    <w:basedOn w:val="WABulletList"/>
    <w:qFormat/>
    <w:pPr>
      <w:tabs>
        <w:tab w:val="clear" w:pos="1620"/>
        <w:tab w:val="left" w:pos="1188"/>
      </w:tabs>
      <w:ind w:left="1188" w:hanging="279"/>
    </w:p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cs="Arial"/>
      <w:b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cs="Arial"/>
      <w:spacing w:val="-2"/>
      <w:sz w:val="22"/>
      <w:szCs w:val="20"/>
    </w:rPr>
  </w:style>
  <w:style w:type="paragraph" w:customStyle="1" w:styleId="WABody63flush">
    <w:name w:val="WA Body .63&quot; flush"/>
    <w:basedOn w:val="Normal"/>
    <w:next w:val="Normal"/>
    <w:qFormat/>
    <w:pPr>
      <w:spacing w:before="120" w:after="0"/>
      <w:ind w:left="907"/>
    </w:pPr>
    <w:rPr>
      <w:rFonts w:cs="Arial"/>
      <w:spacing w:val="-2"/>
      <w:sz w:val="22"/>
      <w:szCs w:val="20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hAnsi="Courier"/>
      <w:szCs w:val="20"/>
    </w:rPr>
  </w:style>
  <w:style w:type="paragraph" w:styleId="Revision">
    <w:name w:val="Revision"/>
    <w:hidden/>
    <w:rPr>
      <w:rFonts w:eastAsia="MS Mincho"/>
      <w:lang w:eastAsia="ja-JP"/>
    </w:rPr>
  </w:style>
  <w:style w:type="paragraph" w:customStyle="1" w:styleId="WABody6above63hanging">
    <w:name w:val="WA Body 6 above .63 hanging"/>
    <w:basedOn w:val="WABody4AboveIndented"/>
    <w:qFormat/>
    <w:pPr>
      <w:tabs>
        <w:tab w:val="clear" w:pos="900"/>
        <w:tab w:val="left" w:pos="1260"/>
        <w:tab w:val="left" w:pos="5400"/>
      </w:tabs>
      <w:spacing w:before="120"/>
      <w:ind w:left="1267"/>
    </w:pPr>
    <w:rPr>
      <w:color w:val="auto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cs="Arial"/>
      <w:sz w:val="22"/>
      <w:szCs w:val="22"/>
    </w:rPr>
  </w:style>
  <w:style w:type="paragraph" w:customStyle="1" w:styleId="WA1stlineaftersub">
    <w:name w:val="WA 1st line after sub"/>
    <w:basedOn w:val="Normal"/>
    <w:qFormat/>
    <w:rsid w:val="00FD3A55"/>
    <w:pPr>
      <w:tabs>
        <w:tab w:val="left" w:pos="900"/>
      </w:tabs>
      <w:spacing w:before="60" w:after="0"/>
      <w:ind w:left="892" w:hanging="86"/>
    </w:pPr>
    <w:rPr>
      <w:rFonts w:eastAsia="MS Mincho" w:cs="Arial"/>
      <w:sz w:val="22"/>
      <w:szCs w:val="22"/>
      <w:lang w:eastAsia="ja-JP"/>
    </w:rPr>
  </w:style>
  <w:style w:type="paragraph" w:customStyle="1" w:styleId="gmail-waitem">
    <w:name w:val="gmail-waitem"/>
    <w:basedOn w:val="Normal"/>
    <w:rsid w:val="00BB338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gmail-wabody6above">
    <w:name w:val="gmail-wabody6above"/>
    <w:basedOn w:val="Normal"/>
    <w:rsid w:val="00BB338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275B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14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5684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991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1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0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43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92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857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3746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1006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2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9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16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9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4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4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9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64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078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0584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8439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89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1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43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34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63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7503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1067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4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9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58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6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06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9320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1196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63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4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2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07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37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7436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3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0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69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5EC6-A19D-4D96-B7D9-1EAE19C4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2018-12-17T17:06:00Z</dcterms:created>
  <dcterms:modified xsi:type="dcterms:W3CDTF">2018-12-19T19:19:00Z</dcterms:modified>
</cp:coreProperties>
</file>